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937A6" w14:textId="07EB26AA" w:rsidR="00FA2800" w:rsidRDefault="00D009C4" w:rsidP="00A60000">
      <w:pPr>
        <w:pStyle w:val="TOCHeading"/>
        <w:spacing w:before="0" w:after="120" w:line="240" w:lineRule="auto"/>
        <w:jc w:val="center"/>
        <w:rPr>
          <w:rFonts w:ascii="Arial" w:hAnsi="Arial" w:cs="Arial"/>
        </w:rPr>
      </w:pPr>
      <w:r w:rsidRPr="0F35DECF">
        <w:rPr>
          <w:rFonts w:ascii="Arial" w:hAnsi="Arial" w:cs="Arial"/>
        </w:rPr>
        <w:t>C</w:t>
      </w:r>
      <w:r w:rsidR="00B63A8A" w:rsidRPr="0F35DECF">
        <w:rPr>
          <w:rFonts w:ascii="Arial" w:hAnsi="Arial" w:cs="Arial"/>
        </w:rPr>
        <w:t xml:space="preserve">omprehensive </w:t>
      </w:r>
      <w:r w:rsidRPr="0F35DECF">
        <w:rPr>
          <w:rFonts w:ascii="Arial" w:hAnsi="Arial" w:cs="Arial"/>
        </w:rPr>
        <w:t>I</w:t>
      </w:r>
      <w:r w:rsidR="00B63A8A" w:rsidRPr="0F35DECF">
        <w:rPr>
          <w:rFonts w:ascii="Arial" w:hAnsi="Arial" w:cs="Arial"/>
        </w:rPr>
        <w:t xml:space="preserve">ntegrated </w:t>
      </w:r>
      <w:r w:rsidRPr="0F35DECF">
        <w:rPr>
          <w:rFonts w:ascii="Arial" w:hAnsi="Arial" w:cs="Arial"/>
        </w:rPr>
        <w:t>P</w:t>
      </w:r>
      <w:r w:rsidR="00B63A8A" w:rsidRPr="0F35DECF">
        <w:rPr>
          <w:rFonts w:ascii="Arial" w:hAnsi="Arial" w:cs="Arial"/>
        </w:rPr>
        <w:t xml:space="preserve">rimary </w:t>
      </w:r>
      <w:r w:rsidRPr="0F35DECF">
        <w:rPr>
          <w:rFonts w:ascii="Arial" w:hAnsi="Arial" w:cs="Arial"/>
        </w:rPr>
        <w:t>P</w:t>
      </w:r>
      <w:r w:rsidR="00B63A8A" w:rsidRPr="0F35DECF">
        <w:rPr>
          <w:rFonts w:ascii="Arial" w:hAnsi="Arial" w:cs="Arial"/>
        </w:rPr>
        <w:t xml:space="preserve">revention </w:t>
      </w:r>
      <w:r w:rsidR="00071942" w:rsidRPr="0F35DECF">
        <w:rPr>
          <w:rFonts w:ascii="Arial" w:hAnsi="Arial" w:cs="Arial"/>
        </w:rPr>
        <w:t xml:space="preserve">Plan </w:t>
      </w:r>
      <w:r w:rsidR="00AA26D5">
        <w:rPr>
          <w:rFonts w:ascii="Arial" w:hAnsi="Arial" w:cs="Arial"/>
        </w:rPr>
        <w:t>Template</w:t>
      </w:r>
      <w:r w:rsidR="00957D36" w:rsidRPr="0F35DECF">
        <w:rPr>
          <w:rFonts w:ascii="Arial" w:hAnsi="Arial" w:cs="Arial"/>
        </w:rPr>
        <w:t xml:space="preserve"> </w:t>
      </w:r>
      <w:r w:rsidR="002E3F8A" w:rsidRPr="0F35DECF">
        <w:rPr>
          <w:rFonts w:ascii="Arial" w:hAnsi="Arial" w:cs="Arial"/>
        </w:rPr>
        <w:t>(</w:t>
      </w:r>
      <w:r w:rsidR="00957D36" w:rsidRPr="0F35DECF">
        <w:rPr>
          <w:rFonts w:ascii="Arial" w:hAnsi="Arial" w:cs="Arial"/>
        </w:rPr>
        <w:t>Extended</w:t>
      </w:r>
      <w:r w:rsidR="002E3F8A" w:rsidRPr="0F35DECF">
        <w:rPr>
          <w:rFonts w:ascii="Arial" w:hAnsi="Arial" w:cs="Arial"/>
        </w:rPr>
        <w:t>)</w:t>
      </w:r>
      <w:bookmarkStart w:id="0" w:name="_Hlk135817311"/>
    </w:p>
    <w:p w14:paraId="1D5F5A44" w14:textId="77777777" w:rsidR="00846C43" w:rsidRPr="00DC3048" w:rsidRDefault="00846C43" w:rsidP="00846C43">
      <w:pPr>
        <w:pStyle w:val="Heading2"/>
        <w:spacing w:after="240"/>
        <w:rPr>
          <w:b w:val="0"/>
        </w:rPr>
      </w:pPr>
      <w:r>
        <w:t>Background</w:t>
      </w:r>
      <w:r w:rsidRPr="00F259C6">
        <w:t>:</w:t>
      </w:r>
    </w:p>
    <w:p w14:paraId="6E16B2B9" w14:textId="20C16ED0" w:rsidR="00846C43" w:rsidRPr="00183880" w:rsidRDefault="00846C43" w:rsidP="00846C43">
      <w:pPr>
        <w:rPr>
          <w:rFonts w:ascii="Arial" w:hAnsi="Arial" w:cs="Arial"/>
        </w:rPr>
      </w:pPr>
      <w:r w:rsidRPr="5B0BB34C">
        <w:rPr>
          <w:rFonts w:ascii="Arial" w:hAnsi="Arial" w:cs="Arial"/>
        </w:rPr>
        <w:t xml:space="preserve">This document serves as a </w:t>
      </w:r>
      <w:r w:rsidR="00AA26D5">
        <w:rPr>
          <w:rFonts w:ascii="Arial" w:hAnsi="Arial" w:cs="Arial"/>
        </w:rPr>
        <w:t>template</w:t>
      </w:r>
      <w:r w:rsidRPr="5B0BB34C">
        <w:rPr>
          <w:rFonts w:ascii="Arial" w:hAnsi="Arial" w:cs="Arial"/>
        </w:rPr>
        <w:t xml:space="preserve"> to help the Integrated Primary Prevention Workforce (IPPW) in the development of a Comprehensive Integrated Primary Prevention (CIPP) plan. </w:t>
      </w:r>
      <w:r w:rsidR="00C5013E">
        <w:rPr>
          <w:rFonts w:ascii="Arial" w:hAnsi="Arial" w:cs="Arial"/>
        </w:rPr>
        <w:t xml:space="preserve"> </w:t>
      </w:r>
      <w:r w:rsidRPr="5B0BB34C">
        <w:rPr>
          <w:rFonts w:ascii="Arial" w:hAnsi="Arial" w:cs="Arial"/>
        </w:rPr>
        <w:t xml:space="preserve">The </w:t>
      </w:r>
      <w:r w:rsidRPr="00183880">
        <w:rPr>
          <w:rFonts w:ascii="Arial" w:hAnsi="Arial" w:cs="Arial"/>
        </w:rPr>
        <w:t xml:space="preserve">sections below first identify  </w:t>
      </w:r>
      <w:hyperlink r:id="rId11">
        <w:r w:rsidRPr="00183880">
          <w:rPr>
            <w:rStyle w:val="Hyperlink"/>
            <w:rFonts w:ascii="Arial" w:hAnsi="Arial" w:cs="Arial"/>
          </w:rPr>
          <w:t>DoDI 6400.11</w:t>
        </w:r>
      </w:hyperlink>
      <w:r w:rsidRPr="00183880">
        <w:rPr>
          <w:rFonts w:ascii="Arial" w:hAnsi="Arial" w:cs="Arial"/>
        </w:rPr>
        <w:t xml:space="preserve"> policy requirements followed by customizable examples to help with the development of the CIPP plan.  </w:t>
      </w:r>
      <w:r w:rsidR="00050C91" w:rsidRPr="00050C91">
        <w:rPr>
          <w:rFonts w:ascii="Arial" w:hAnsi="Arial" w:cs="Arial"/>
        </w:rPr>
        <w:t>Please c</w:t>
      </w:r>
      <w:r w:rsidR="00050C91" w:rsidRPr="00050C91">
        <w:rPr>
          <w:rFonts w:ascii="Arial" w:hAnsi="Arial" w:cs="Arial"/>
          <w:color w:val="000000" w:themeColor="text1"/>
        </w:rPr>
        <w:t>onsult with the IPPW lead to ensure the correct Service-specific template is used to design a research-based, CIPP plan.</w:t>
      </w:r>
      <w:r w:rsidR="00050C91">
        <w:rPr>
          <w:b/>
          <w:bCs/>
          <w:color w:val="000000" w:themeColor="text1"/>
        </w:rPr>
        <w:t xml:space="preserve"> </w:t>
      </w:r>
      <w:r w:rsidR="00050C91" w:rsidRPr="008E7262">
        <w:rPr>
          <w:color w:val="000000" w:themeColor="text1"/>
        </w:rPr>
        <w:t xml:space="preserve"> </w:t>
      </w:r>
      <w:r w:rsidRPr="00183880">
        <w:rPr>
          <w:rFonts w:ascii="Arial" w:hAnsi="Arial" w:cs="Arial"/>
        </w:rPr>
        <w:t xml:space="preserve">The completed CIPP plan will be uploaded as a Word document to the Office of People Analytics (OPA) portal </w:t>
      </w:r>
      <w:r w:rsidRPr="000A04A3">
        <w:rPr>
          <w:rFonts w:ascii="Arial" w:hAnsi="Arial" w:cs="Arial"/>
        </w:rPr>
        <w:t>(</w:t>
      </w:r>
      <w:r w:rsidRPr="000A04A3">
        <w:rPr>
          <w:rFonts w:ascii="Arial" w:hAnsi="Arial" w:cs="Arial"/>
          <w:i/>
          <w:iCs/>
        </w:rPr>
        <w:t>insert link here</w:t>
      </w:r>
      <w:r w:rsidRPr="000A04A3">
        <w:rPr>
          <w:rFonts w:ascii="Arial" w:hAnsi="Arial" w:cs="Arial"/>
        </w:rPr>
        <w:t>).</w:t>
      </w:r>
    </w:p>
    <w:p w14:paraId="77D3631B" w14:textId="77777777" w:rsidR="00846C43" w:rsidRPr="00183880" w:rsidRDefault="00846C43" w:rsidP="00846C43">
      <w:pPr>
        <w:rPr>
          <w:rFonts w:ascii="Arial" w:hAnsi="Arial" w:cs="Arial"/>
        </w:rPr>
      </w:pPr>
      <w:r w:rsidRPr="00183880">
        <w:rPr>
          <w:rFonts w:ascii="Arial" w:hAnsi="Arial" w:cs="Arial"/>
          <w:u w:val="single"/>
        </w:rPr>
        <w:t>The document includes the following</w:t>
      </w:r>
      <w:r w:rsidRPr="00183880">
        <w:rPr>
          <w:rFonts w:ascii="Arial" w:hAnsi="Arial" w:cs="Arial"/>
        </w:rPr>
        <w:t>:</w:t>
      </w:r>
    </w:p>
    <w:p w14:paraId="038E056A" w14:textId="77777777" w:rsidR="00846C43" w:rsidRPr="00183880" w:rsidRDefault="00846C43" w:rsidP="00747283">
      <w:pPr>
        <w:pStyle w:val="ListParagraph"/>
        <w:numPr>
          <w:ilvl w:val="0"/>
          <w:numId w:val="17"/>
        </w:numPr>
        <w:rPr>
          <w:rFonts w:cs="Arial"/>
        </w:rPr>
      </w:pPr>
      <w:r w:rsidRPr="00183880">
        <w:rPr>
          <w:rFonts w:cs="Arial"/>
        </w:rPr>
        <w:t>CIPP Plan Sample Executive Summary (EXSUM)</w:t>
      </w:r>
    </w:p>
    <w:p w14:paraId="7A7257B2" w14:textId="6913FDE0" w:rsidR="00846C43" w:rsidRPr="00183880" w:rsidRDefault="00846C43" w:rsidP="00747283">
      <w:pPr>
        <w:pStyle w:val="ListParagraph"/>
        <w:numPr>
          <w:ilvl w:val="0"/>
          <w:numId w:val="17"/>
        </w:numPr>
        <w:rPr>
          <w:rFonts w:cs="Arial"/>
        </w:rPr>
      </w:pPr>
      <w:r w:rsidRPr="00183880">
        <w:rPr>
          <w:rFonts w:cs="Arial"/>
        </w:rPr>
        <w:t xml:space="preserve">Step-by-Step </w:t>
      </w:r>
      <w:r w:rsidR="00E73397">
        <w:rPr>
          <w:rFonts w:cs="Arial"/>
        </w:rPr>
        <w:t>Template</w:t>
      </w:r>
      <w:r w:rsidRPr="00183880">
        <w:rPr>
          <w:rFonts w:cs="Arial"/>
        </w:rPr>
        <w:t xml:space="preserve"> </w:t>
      </w:r>
      <w:r w:rsidR="00E73397">
        <w:rPr>
          <w:rFonts w:cs="Arial"/>
        </w:rPr>
        <w:t>of</w:t>
      </w:r>
      <w:r w:rsidRPr="00183880">
        <w:rPr>
          <w:rFonts w:cs="Arial"/>
        </w:rPr>
        <w:t xml:space="preserve"> CIPP Plan Key </w:t>
      </w:r>
      <w:r w:rsidR="00C74EE2" w:rsidRPr="00183880">
        <w:rPr>
          <w:rFonts w:cs="Arial"/>
        </w:rPr>
        <w:t>Section</w:t>
      </w:r>
      <w:r w:rsidR="008E119D" w:rsidRPr="00183880">
        <w:rPr>
          <w:rFonts w:cs="Arial"/>
        </w:rPr>
        <w:t>s</w:t>
      </w:r>
    </w:p>
    <w:p w14:paraId="0F9B3D9B" w14:textId="77777777" w:rsidR="00846C43" w:rsidRPr="00183880" w:rsidRDefault="00846C43" w:rsidP="00747283">
      <w:pPr>
        <w:pStyle w:val="ListParagraph"/>
        <w:numPr>
          <w:ilvl w:val="0"/>
          <w:numId w:val="17"/>
        </w:numPr>
        <w:rPr>
          <w:rFonts w:cs="Arial"/>
        </w:rPr>
      </w:pPr>
      <w:r w:rsidRPr="00183880">
        <w:rPr>
          <w:rFonts w:cs="Arial"/>
        </w:rPr>
        <w:t>CIPP Plan Approval Information</w:t>
      </w:r>
    </w:p>
    <w:p w14:paraId="51971330" w14:textId="2D63DCF1" w:rsidR="00846C43" w:rsidRPr="00183880" w:rsidRDefault="00846C43" w:rsidP="00747283">
      <w:pPr>
        <w:pStyle w:val="ListParagraph"/>
        <w:numPr>
          <w:ilvl w:val="0"/>
          <w:numId w:val="17"/>
        </w:numPr>
        <w:rPr>
          <w:rFonts w:cs="Arial"/>
        </w:rPr>
      </w:pPr>
      <w:r w:rsidRPr="00183880">
        <w:rPr>
          <w:rFonts w:cs="Arial"/>
        </w:rPr>
        <w:t xml:space="preserve">Sample Document for </w:t>
      </w:r>
      <w:r w:rsidR="00C5013E" w:rsidRPr="00183880">
        <w:rPr>
          <w:rFonts w:cs="Arial"/>
        </w:rPr>
        <w:t>C</w:t>
      </w:r>
      <w:r w:rsidRPr="00183880">
        <w:rPr>
          <w:rFonts w:cs="Arial"/>
        </w:rPr>
        <w:t xml:space="preserve">ollaborators and </w:t>
      </w:r>
      <w:r w:rsidR="00C5013E" w:rsidRPr="00183880">
        <w:rPr>
          <w:rFonts w:cs="Arial"/>
        </w:rPr>
        <w:t>S</w:t>
      </w:r>
      <w:r w:rsidRPr="00183880">
        <w:rPr>
          <w:rFonts w:cs="Arial"/>
        </w:rPr>
        <w:t>ignatures</w:t>
      </w:r>
    </w:p>
    <w:p w14:paraId="2BC7F4E7" w14:textId="77777777" w:rsidR="00846C43" w:rsidRPr="00FE14F9" w:rsidRDefault="00846C43" w:rsidP="00747283">
      <w:pPr>
        <w:pStyle w:val="ListParagraph"/>
        <w:numPr>
          <w:ilvl w:val="0"/>
          <w:numId w:val="17"/>
        </w:numPr>
        <w:rPr>
          <w:rFonts w:cs="Arial"/>
        </w:rPr>
      </w:pPr>
      <w:r w:rsidRPr="00ED6F3F">
        <w:rPr>
          <w:rFonts w:cs="Arial"/>
        </w:rPr>
        <w:t xml:space="preserve">Sample </w:t>
      </w:r>
      <w:r>
        <w:rPr>
          <w:rFonts w:cs="Arial"/>
        </w:rPr>
        <w:t>L</w:t>
      </w:r>
      <w:r w:rsidRPr="00ED6F3F">
        <w:rPr>
          <w:rFonts w:cs="Arial"/>
        </w:rPr>
        <w:t xml:space="preserve">ogic </w:t>
      </w:r>
      <w:r>
        <w:rPr>
          <w:rFonts w:cs="Arial"/>
        </w:rPr>
        <w:t>M</w:t>
      </w:r>
      <w:r w:rsidRPr="00ED6F3F">
        <w:rPr>
          <w:rFonts w:cs="Arial"/>
        </w:rPr>
        <w:t xml:space="preserve">odel </w:t>
      </w:r>
    </w:p>
    <w:p w14:paraId="310AFAF1" w14:textId="77777777" w:rsidR="00846C43" w:rsidRPr="00DC3048" w:rsidRDefault="00846C43" w:rsidP="00846C43">
      <w:pPr>
        <w:pStyle w:val="Heading2"/>
        <w:spacing w:before="240" w:after="240"/>
        <w:rPr>
          <w:b w:val="0"/>
        </w:rPr>
      </w:pPr>
      <w:r w:rsidRPr="00F259C6">
        <w:t>Roles</w:t>
      </w:r>
      <w:r>
        <w:t xml:space="preserve"> and Responsibilities</w:t>
      </w:r>
      <w:r w:rsidRPr="00F259C6">
        <w:t>:</w:t>
      </w:r>
    </w:p>
    <w:p w14:paraId="0D49ABCC" w14:textId="4D64E5D0" w:rsidR="00846C43" w:rsidRPr="00183880" w:rsidRDefault="00846C43" w:rsidP="00747283">
      <w:pPr>
        <w:pStyle w:val="ListParagraph"/>
        <w:numPr>
          <w:ilvl w:val="0"/>
          <w:numId w:val="16"/>
        </w:numPr>
        <w:rPr>
          <w:rFonts w:cs="Arial"/>
        </w:rPr>
      </w:pPr>
      <w:r w:rsidRPr="791A40EC">
        <w:rPr>
          <w:rFonts w:cs="Arial"/>
          <w:b/>
          <w:bCs/>
        </w:rPr>
        <w:t>Office of the Secretary of Defense Office of Force Resiliency (OSD OFR):</w:t>
      </w:r>
      <w:r w:rsidRPr="791A40EC">
        <w:rPr>
          <w:rFonts w:cs="Arial"/>
        </w:rPr>
        <w:t xml:space="preserve"> OSD OFR </w:t>
      </w:r>
      <w:r w:rsidRPr="00183880">
        <w:rPr>
          <w:rFonts w:cs="Arial"/>
        </w:rPr>
        <w:t xml:space="preserve">will provide guidance on how to complete the CIPP plan.  OSD OFR </w:t>
      </w:r>
      <w:r w:rsidR="00806EFF" w:rsidRPr="00183880">
        <w:rPr>
          <w:rFonts w:cs="Arial"/>
        </w:rPr>
        <w:t xml:space="preserve">guidance </w:t>
      </w:r>
      <w:r w:rsidRPr="00183880">
        <w:rPr>
          <w:rFonts w:cs="Arial"/>
        </w:rPr>
        <w:t xml:space="preserve">details key </w:t>
      </w:r>
      <w:r w:rsidR="00C74EE2" w:rsidRPr="00183880">
        <w:rPr>
          <w:rFonts w:cs="Arial"/>
        </w:rPr>
        <w:t xml:space="preserve">sections </w:t>
      </w:r>
      <w:r w:rsidRPr="00183880">
        <w:rPr>
          <w:rFonts w:cs="Arial"/>
        </w:rPr>
        <w:t xml:space="preserve">to satisfy the requirements set by </w:t>
      </w:r>
      <w:hyperlink r:id="rId12">
        <w:r w:rsidRPr="00183880">
          <w:rPr>
            <w:rStyle w:val="Hyperlink"/>
            <w:rFonts w:cs="Arial"/>
            <w:u w:val="none"/>
          </w:rPr>
          <w:t>DoDI 6400.11</w:t>
        </w:r>
      </w:hyperlink>
      <w:r w:rsidRPr="00183880">
        <w:rPr>
          <w:rFonts w:cs="Arial"/>
        </w:rPr>
        <w:t>: DoD Integrated Primary Prevention Policy for Prevention Workforce and Leaders.</w:t>
      </w:r>
      <w:r w:rsidR="00806EFF" w:rsidRPr="00183880">
        <w:rPr>
          <w:rFonts w:cs="Arial"/>
        </w:rPr>
        <w:t xml:space="preserve"> </w:t>
      </w:r>
      <w:r w:rsidRPr="00183880">
        <w:rPr>
          <w:rFonts w:cs="Arial"/>
        </w:rPr>
        <w:t xml:space="preserve"> OSD OFR will develop a training module to equip the IPPW with the necessary knowledge and skills to complete a CIPP plan.  In addition, OSD OFR will provide evaluation oversight of CIPP plans.  </w:t>
      </w:r>
      <w:r w:rsidRPr="00183880">
        <w:br/>
      </w:r>
    </w:p>
    <w:p w14:paraId="5E506615" w14:textId="2C372B65" w:rsidR="00846C43" w:rsidRDefault="00846C43" w:rsidP="00747283">
      <w:pPr>
        <w:pStyle w:val="ListParagraph"/>
        <w:numPr>
          <w:ilvl w:val="0"/>
          <w:numId w:val="16"/>
        </w:numPr>
        <w:rPr>
          <w:rFonts w:cs="Arial"/>
        </w:rPr>
      </w:pPr>
      <w:r w:rsidRPr="00183880">
        <w:rPr>
          <w:rFonts w:cs="Arial"/>
          <w:b/>
          <w:bCs/>
        </w:rPr>
        <w:t>Military Department, Service, and National Guard Bureau</w:t>
      </w:r>
      <w:r w:rsidRPr="00183880" w:rsidDel="002D37B3">
        <w:rPr>
          <w:rFonts w:cs="Arial"/>
          <w:b/>
          <w:bCs/>
        </w:rPr>
        <w:t xml:space="preserve"> </w:t>
      </w:r>
      <w:r w:rsidRPr="00183880">
        <w:rPr>
          <w:rFonts w:cs="Arial"/>
          <w:b/>
          <w:bCs/>
        </w:rPr>
        <w:t>IPPW:</w:t>
      </w:r>
      <w:r w:rsidRPr="00183880">
        <w:rPr>
          <w:rFonts w:cs="Arial"/>
        </w:rPr>
        <w:t xml:space="preserve"> </w:t>
      </w:r>
      <w:bookmarkStart w:id="1" w:name="_Hlk136996256"/>
      <w:r w:rsidRPr="00183880">
        <w:rPr>
          <w:rFonts w:cs="Arial"/>
        </w:rPr>
        <w:t>The IPPW at the Military Department, Service, and National Guard Bureau</w:t>
      </w:r>
      <w:r w:rsidRPr="00183880" w:rsidDel="008F380A">
        <w:rPr>
          <w:rFonts w:cs="Arial"/>
        </w:rPr>
        <w:t xml:space="preserve"> </w:t>
      </w:r>
      <w:r w:rsidRPr="00183880">
        <w:rPr>
          <w:rFonts w:cs="Arial"/>
        </w:rPr>
        <w:t xml:space="preserve">branch will decide how to structure the CIPP plans across each echelon.  Military Department, Service, and </w:t>
      </w:r>
      <w:r w:rsidR="00C5013E" w:rsidRPr="00183880">
        <w:rPr>
          <w:rFonts w:cs="Arial"/>
        </w:rPr>
        <w:t xml:space="preserve">the </w:t>
      </w:r>
      <w:r w:rsidRPr="00183880">
        <w:rPr>
          <w:rFonts w:cs="Arial"/>
        </w:rPr>
        <w:t>National Guard Bureau</w:t>
      </w:r>
      <w:r w:rsidRPr="00183880" w:rsidDel="00112938">
        <w:rPr>
          <w:rFonts w:cs="Arial"/>
        </w:rPr>
        <w:t xml:space="preserve"> </w:t>
      </w:r>
      <w:r w:rsidRPr="00183880">
        <w:rPr>
          <w:rFonts w:cs="Arial"/>
        </w:rPr>
        <w:t xml:space="preserve">IPPW will decide </w:t>
      </w:r>
      <w:r w:rsidR="00C5013E" w:rsidRPr="00183880">
        <w:rPr>
          <w:rFonts w:cs="Arial"/>
        </w:rPr>
        <w:t xml:space="preserve">on </w:t>
      </w:r>
      <w:r w:rsidRPr="00183880">
        <w:rPr>
          <w:rFonts w:cs="Arial"/>
        </w:rPr>
        <w:t xml:space="preserve">any additional </w:t>
      </w:r>
      <w:bookmarkEnd w:id="1"/>
      <w:r w:rsidR="00C74EE2" w:rsidRPr="00183880">
        <w:rPr>
          <w:rFonts w:cs="Arial"/>
        </w:rPr>
        <w:t xml:space="preserve">sections </w:t>
      </w:r>
      <w:r w:rsidRPr="00183880">
        <w:rPr>
          <w:rFonts w:cs="Arial"/>
        </w:rPr>
        <w:t>required by</w:t>
      </w:r>
      <w:r w:rsidRPr="5B0BB34C">
        <w:rPr>
          <w:rFonts w:cs="Arial"/>
        </w:rPr>
        <w:t xml:space="preserve"> the </w:t>
      </w:r>
      <w:r>
        <w:rPr>
          <w:rFonts w:cs="Arial"/>
        </w:rPr>
        <w:t>Component</w:t>
      </w:r>
      <w:r w:rsidR="008E119D">
        <w:rPr>
          <w:rFonts w:cs="Arial"/>
        </w:rPr>
        <w:t>s</w:t>
      </w:r>
      <w:r w:rsidRPr="5B0BB34C">
        <w:rPr>
          <w:rFonts w:cs="Arial"/>
        </w:rPr>
        <w:t xml:space="preserve"> to complete a CIPP plan.  </w:t>
      </w:r>
      <w:r w:rsidR="0093020A" w:rsidRPr="5B0BB34C">
        <w:rPr>
          <w:rFonts w:cs="Arial"/>
        </w:rPr>
        <w:t>Additionally,</w:t>
      </w:r>
      <w:r w:rsidR="0093020A">
        <w:rPr>
          <w:rFonts w:cs="Arial"/>
        </w:rPr>
        <w:t xml:space="preserve"> IPPW across</w:t>
      </w:r>
      <w:r w:rsidR="0093020A" w:rsidRPr="5B0BB34C">
        <w:rPr>
          <w:rFonts w:cs="Arial"/>
        </w:rPr>
        <w:t xml:space="preserve"> </w:t>
      </w:r>
      <w:r w:rsidR="0093020A">
        <w:rPr>
          <w:rFonts w:cs="Arial"/>
        </w:rPr>
        <w:t>all organizations must complete a CIPP plan, including DoD and OSD components</w:t>
      </w:r>
      <w:r w:rsidR="0093020A" w:rsidRPr="5B0BB34C">
        <w:rPr>
          <w:rFonts w:cs="Arial"/>
        </w:rPr>
        <w:t>.</w:t>
      </w:r>
      <w:r w:rsidR="0093020A">
        <w:rPr>
          <w:rFonts w:cs="Arial"/>
        </w:rPr>
        <w:t xml:space="preserve"> </w:t>
      </w:r>
      <w:r w:rsidRPr="5B0BB34C">
        <w:rPr>
          <w:rFonts w:cs="Arial"/>
        </w:rPr>
        <w:t xml:space="preserve">It is up to </w:t>
      </w:r>
      <w:r w:rsidR="00C74EE2">
        <w:rPr>
          <w:rFonts w:cs="Arial"/>
        </w:rPr>
        <w:t>each</w:t>
      </w:r>
      <w:r w:rsidR="00C74EE2" w:rsidRPr="5B0BB34C">
        <w:rPr>
          <w:rFonts w:cs="Arial"/>
        </w:rPr>
        <w:t xml:space="preserve"> </w:t>
      </w:r>
      <w:r w:rsidR="00502B2E">
        <w:rPr>
          <w:rFonts w:cs="Arial"/>
        </w:rPr>
        <w:t>organization</w:t>
      </w:r>
      <w:r w:rsidRPr="5B0BB34C">
        <w:rPr>
          <w:rFonts w:cs="Arial"/>
        </w:rPr>
        <w:t xml:space="preserve"> </w:t>
      </w:r>
      <w:r w:rsidR="00C74EE2">
        <w:rPr>
          <w:rFonts w:cs="Arial"/>
        </w:rPr>
        <w:t>to decide</w:t>
      </w:r>
      <w:r w:rsidRPr="5B0BB34C">
        <w:rPr>
          <w:rFonts w:cs="Arial"/>
        </w:rPr>
        <w:t xml:space="preserve"> what population the operational CIPP will include. </w:t>
      </w:r>
    </w:p>
    <w:p w14:paraId="4D691D94" w14:textId="77777777" w:rsidR="00846C43" w:rsidRPr="001B0A26" w:rsidRDefault="00846C43" w:rsidP="00846C43">
      <w:pPr>
        <w:pStyle w:val="ListParagraph"/>
        <w:rPr>
          <w:rFonts w:cs="Arial"/>
        </w:rPr>
      </w:pPr>
    </w:p>
    <w:p w14:paraId="52FDBCC6" w14:textId="67BD4BFE" w:rsidR="00C74EE2" w:rsidRDefault="00104AD6" w:rsidP="00747283">
      <w:pPr>
        <w:pStyle w:val="ListParagraph"/>
        <w:numPr>
          <w:ilvl w:val="0"/>
          <w:numId w:val="16"/>
        </w:numPr>
      </w:pPr>
      <w:r w:rsidRPr="00DA1A93">
        <w:rPr>
          <w:rFonts w:cs="Arial"/>
          <w:b/>
          <w:bCs/>
          <w:noProof/>
          <w:sz w:val="32"/>
          <w:szCs w:val="32"/>
        </w:rPr>
        <mc:AlternateContent>
          <mc:Choice Requires="wps">
            <w:drawing>
              <wp:anchor distT="45720" distB="45720" distL="114300" distR="114300" simplePos="0" relativeHeight="251658243" behindDoc="0" locked="0" layoutInCell="1" allowOverlap="1" wp14:anchorId="429685D6" wp14:editId="06AAA1A9">
                <wp:simplePos x="0" y="0"/>
                <wp:positionH relativeFrom="margin">
                  <wp:align>left</wp:align>
                </wp:positionH>
                <wp:positionV relativeFrom="paragraph">
                  <wp:posOffset>760730</wp:posOffset>
                </wp:positionV>
                <wp:extent cx="6136640" cy="1143635"/>
                <wp:effectExtent l="19050" t="19050" r="16510" b="1841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201" cy="1143635"/>
                        </a:xfrm>
                        <a:prstGeom prst="rect">
                          <a:avLst/>
                        </a:prstGeom>
                        <a:solidFill>
                          <a:srgbClr val="4472C4">
                            <a:lumMod val="50000"/>
                          </a:srgbClr>
                        </a:solidFill>
                        <a:ln w="28575">
                          <a:solidFill>
                            <a:sysClr val="windowText" lastClr="000000"/>
                          </a:solidFill>
                          <a:headEnd/>
                          <a:tailEnd/>
                        </a:ln>
                        <a:effectLst/>
                      </wps:spPr>
                      <wps:txbx>
                        <w:txbxContent>
                          <w:p w14:paraId="4DCC088A" w14:textId="4206254C" w:rsidR="00846C43" w:rsidRPr="00DA1A93" w:rsidRDefault="00846C43" w:rsidP="00A60000">
                            <w:pPr>
                              <w:shd w:val="clear" w:color="auto" w:fill="1F3864" w:themeFill="accent1" w:themeFillShade="80"/>
                              <w:rPr>
                                <w:rFonts w:ascii="Arial" w:hAnsi="Arial" w:cs="Arial"/>
                                <w:b/>
                                <w:bCs/>
                                <w:sz w:val="24"/>
                                <w:szCs w:val="24"/>
                              </w:rPr>
                            </w:pPr>
                            <w:r w:rsidRPr="00DA1A93">
                              <w:rPr>
                                <w:rFonts w:ascii="Arial" w:hAnsi="Arial" w:cs="Arial"/>
                                <w:b/>
                                <w:bCs/>
                                <w:sz w:val="10"/>
                                <w:szCs w:val="10"/>
                                <w:u w:val="single"/>
                              </w:rPr>
                              <w:br/>
                            </w:r>
                            <w:hyperlink r:id="rId13" w:history="1">
                              <w:r w:rsidRPr="00F26153">
                                <w:rPr>
                                  <w:rStyle w:val="Hyperlink"/>
                                  <w:rFonts w:ascii="Arial" w:hAnsi="Arial" w:cs="Arial"/>
                                  <w:b/>
                                  <w:bCs/>
                                  <w:color w:val="FFFFFF" w:themeColor="background1"/>
                                  <w:sz w:val="24"/>
                                  <w:szCs w:val="24"/>
                                </w:rPr>
                                <w:t>DoDI 6400.11</w:t>
                              </w:r>
                            </w:hyperlink>
                            <w:r>
                              <w:rPr>
                                <w:rFonts w:ascii="Arial" w:hAnsi="Arial" w:cs="Arial"/>
                                <w:b/>
                                <w:bCs/>
                                <w:sz w:val="24"/>
                                <w:szCs w:val="24"/>
                              </w:rPr>
                              <w:t xml:space="preserve"> </w:t>
                            </w:r>
                            <w:r w:rsidRPr="00DA1A93">
                              <w:rPr>
                                <w:rFonts w:ascii="Arial" w:hAnsi="Arial" w:cs="Arial"/>
                                <w:b/>
                                <w:bCs/>
                                <w:sz w:val="24"/>
                                <w:szCs w:val="24"/>
                              </w:rPr>
                              <w:t xml:space="preserve">Requirement: </w:t>
                            </w:r>
                          </w:p>
                          <w:p w14:paraId="2770875A" w14:textId="77777777" w:rsidR="00846C43" w:rsidRPr="0011041D" w:rsidRDefault="00846C43" w:rsidP="00747283">
                            <w:pPr>
                              <w:pStyle w:val="ListParagraph"/>
                              <w:numPr>
                                <w:ilvl w:val="0"/>
                                <w:numId w:val="18"/>
                              </w:numPr>
                              <w:spacing w:line="240" w:lineRule="auto"/>
                              <w:rPr>
                                <w:rFonts w:cs="Arial"/>
                                <w:b/>
                                <w:bCs/>
                                <w:sz w:val="24"/>
                                <w:szCs w:val="24"/>
                              </w:rPr>
                            </w:pPr>
                            <w:r w:rsidRPr="00C5013E">
                              <w:rPr>
                                <w:rFonts w:cs="Arial"/>
                                <w:b/>
                                <w:bCs/>
                                <w:sz w:val="24"/>
                                <w:szCs w:val="24"/>
                              </w:rPr>
                              <w:t xml:space="preserve">By </w:t>
                            </w:r>
                            <w:r w:rsidRPr="00C5013E">
                              <w:rPr>
                                <w:rFonts w:cs="Arial"/>
                                <w:b/>
                                <w:bCs/>
                                <w:sz w:val="24"/>
                                <w:szCs w:val="24"/>
                                <w:u w:val="single"/>
                              </w:rPr>
                              <w:t>January 31 each yea</w:t>
                            </w:r>
                            <w:r w:rsidRPr="00C5013E">
                              <w:rPr>
                                <w:rFonts w:cs="Arial"/>
                                <w:b/>
                                <w:bCs/>
                                <w:sz w:val="24"/>
                                <w:szCs w:val="24"/>
                              </w:rPr>
                              <w:t xml:space="preserve">r: Submit initial CIPP plan to </w:t>
                            </w:r>
                            <w:r w:rsidRPr="0011041D">
                              <w:rPr>
                                <w:rFonts w:cs="Arial"/>
                                <w:b/>
                                <w:bCs/>
                                <w:sz w:val="24"/>
                                <w:szCs w:val="24"/>
                              </w:rPr>
                              <w:t xml:space="preserve">the </w:t>
                            </w:r>
                            <w:r w:rsidRPr="001C2580">
                              <w:rPr>
                                <w:rFonts w:cs="Arial"/>
                                <w:b/>
                                <w:sz w:val="24"/>
                                <w:szCs w:val="24"/>
                              </w:rPr>
                              <w:t>DEOCS</w:t>
                            </w:r>
                            <w:r w:rsidRPr="0011041D">
                              <w:rPr>
                                <w:rFonts w:cs="Arial"/>
                                <w:b/>
                                <w:sz w:val="24"/>
                                <w:szCs w:val="24"/>
                              </w:rPr>
                              <w:t xml:space="preserve"> portal.</w:t>
                            </w:r>
                          </w:p>
                          <w:p w14:paraId="23054CC8" w14:textId="77777777" w:rsidR="00846C43" w:rsidRPr="00DA1A93" w:rsidRDefault="00846C43" w:rsidP="00747283">
                            <w:pPr>
                              <w:pStyle w:val="ListParagraph"/>
                              <w:numPr>
                                <w:ilvl w:val="0"/>
                                <w:numId w:val="18"/>
                              </w:numPr>
                              <w:shd w:val="clear" w:color="auto" w:fill="1F3864" w:themeFill="accent1" w:themeFillShade="80"/>
                              <w:spacing w:before="240" w:line="240" w:lineRule="auto"/>
                              <w:rPr>
                                <w:rFonts w:cs="Arial"/>
                                <w:b/>
                                <w:bCs/>
                                <w:sz w:val="24"/>
                                <w:szCs w:val="24"/>
                              </w:rPr>
                            </w:pPr>
                            <w:r w:rsidRPr="00C5013E">
                              <w:rPr>
                                <w:rFonts w:cs="Arial"/>
                                <w:b/>
                                <w:bCs/>
                                <w:sz w:val="24"/>
                                <w:szCs w:val="24"/>
                              </w:rPr>
                              <w:t xml:space="preserve">By </w:t>
                            </w:r>
                            <w:r w:rsidRPr="00C5013E">
                              <w:rPr>
                                <w:rFonts w:cs="Arial"/>
                                <w:b/>
                                <w:bCs/>
                                <w:sz w:val="24"/>
                                <w:szCs w:val="24"/>
                                <w:u w:val="single"/>
                              </w:rPr>
                              <w:t>July 31 each year</w:t>
                            </w:r>
                            <w:r w:rsidRPr="00C5013E">
                              <w:rPr>
                                <w:rFonts w:cs="Arial"/>
                                <w:b/>
                                <w:bCs/>
                                <w:sz w:val="24"/>
                                <w:szCs w:val="24"/>
                              </w:rPr>
                              <w:t>: Submit updated CIPP plan with progress toward</w:t>
                            </w:r>
                            <w:r w:rsidRPr="00DA1A93">
                              <w:rPr>
                                <w:rFonts w:cs="Arial"/>
                                <w:b/>
                                <w:bCs/>
                                <w:sz w:val="24"/>
                                <w:szCs w:val="24"/>
                              </w:rPr>
                              <w:t xml:space="preserve"> goals and outcomes.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9685D6" id="_x0000_t202" coordsize="21600,21600" o:spt="202" path="m,l,21600r21600,l21600,xe">
                <v:stroke joinstyle="miter"/>
                <v:path gradientshapeok="t" o:connecttype="rect"/>
              </v:shapetype>
              <v:shape id="Text Box 6" o:spid="_x0000_s1026" type="#_x0000_t202" style="position:absolute;left:0;text-align:left;margin-left:0;margin-top:59.9pt;width:483.2pt;height:90.05pt;z-index:251658243;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" fillcolor="#203864" strokecolor="windowText" strokeweight="2.25pt">
                <v:textbox>
                  <w:txbxContent>
                    <w:p w14:paraId="4DCC088A" w14:textId="4206254C" w:rsidR="00846C43" w:rsidRPr="00DA1A93" w:rsidRDefault="00846C43" w:rsidP="00A60000">
                      <w:pPr>
                        <w:shd w:val="clear" w:color="auto" w:fill="1F3864" w:themeFill="accent1" w:themeFillShade="80"/>
                        <w:rPr>
                          <w:rFonts w:ascii="Arial" w:hAnsi="Arial" w:cs="Arial"/>
                          <w:b/>
                          <w:bCs/>
                          <w:sz w:val="24"/>
                          <w:szCs w:val="24"/>
                        </w:rPr>
                      </w:pPr>
                      <w:r w:rsidRPr="00DA1A93">
                        <w:rPr>
                          <w:rFonts w:ascii="Arial" w:hAnsi="Arial" w:cs="Arial"/>
                          <w:b/>
                          <w:bCs/>
                          <w:sz w:val="10"/>
                          <w:szCs w:val="10"/>
                          <w:u w:val="single"/>
                        </w:rPr>
                        <w:br/>
                      </w:r>
                      <w:hyperlink r:id="rId14" w:history="1">
                        <w:r w:rsidRPr="00F26153">
                          <w:rPr>
                            <w:rStyle w:val="Hyperlink"/>
                            <w:rFonts w:ascii="Arial" w:hAnsi="Arial" w:cs="Arial"/>
                            <w:b/>
                            <w:bCs/>
                            <w:color w:val="FFFFFF" w:themeColor="background1"/>
                            <w:sz w:val="24"/>
                            <w:szCs w:val="24"/>
                          </w:rPr>
                          <w:t>DoDI 6400.11</w:t>
                        </w:r>
                      </w:hyperlink>
                      <w:r>
                        <w:rPr>
                          <w:rFonts w:ascii="Arial" w:hAnsi="Arial" w:cs="Arial"/>
                          <w:b/>
                          <w:bCs/>
                          <w:sz w:val="24"/>
                          <w:szCs w:val="24"/>
                        </w:rPr>
                        <w:t xml:space="preserve"> </w:t>
                      </w:r>
                      <w:r w:rsidRPr="00DA1A93">
                        <w:rPr>
                          <w:rFonts w:ascii="Arial" w:hAnsi="Arial" w:cs="Arial"/>
                          <w:b/>
                          <w:bCs/>
                          <w:sz w:val="24"/>
                          <w:szCs w:val="24"/>
                        </w:rPr>
                        <w:t xml:space="preserve">Requirement: </w:t>
                      </w:r>
                    </w:p>
                    <w:p w14:paraId="2770875A" w14:textId="77777777" w:rsidR="00846C43" w:rsidRPr="0011041D" w:rsidRDefault="00846C43" w:rsidP="00747283">
                      <w:pPr>
                        <w:pStyle w:val="ListParagraph"/>
                        <w:numPr>
                          <w:ilvl w:val="0"/>
                          <w:numId w:val="18"/>
                        </w:numPr>
                        <w:spacing w:line="240" w:lineRule="auto"/>
                        <w:rPr>
                          <w:rFonts w:cs="Arial"/>
                          <w:b/>
                          <w:bCs/>
                          <w:sz w:val="24"/>
                          <w:szCs w:val="24"/>
                        </w:rPr>
                      </w:pPr>
                      <w:r w:rsidRPr="00C5013E">
                        <w:rPr>
                          <w:rFonts w:cs="Arial"/>
                          <w:b/>
                          <w:bCs/>
                          <w:sz w:val="24"/>
                          <w:szCs w:val="24"/>
                        </w:rPr>
                        <w:t xml:space="preserve">By </w:t>
                      </w:r>
                      <w:r w:rsidRPr="00C5013E">
                        <w:rPr>
                          <w:rFonts w:cs="Arial"/>
                          <w:b/>
                          <w:bCs/>
                          <w:sz w:val="24"/>
                          <w:szCs w:val="24"/>
                          <w:u w:val="single"/>
                        </w:rPr>
                        <w:t>January 31 each yea</w:t>
                      </w:r>
                      <w:r w:rsidRPr="00C5013E">
                        <w:rPr>
                          <w:rFonts w:cs="Arial"/>
                          <w:b/>
                          <w:bCs/>
                          <w:sz w:val="24"/>
                          <w:szCs w:val="24"/>
                        </w:rPr>
                        <w:t xml:space="preserve">r: Submit initial CIPP plan to </w:t>
                      </w:r>
                      <w:r w:rsidRPr="0011041D">
                        <w:rPr>
                          <w:rFonts w:cs="Arial"/>
                          <w:b/>
                          <w:bCs/>
                          <w:sz w:val="24"/>
                          <w:szCs w:val="24"/>
                        </w:rPr>
                        <w:t xml:space="preserve">the </w:t>
                      </w:r>
                      <w:r w:rsidRPr="001C2580">
                        <w:rPr>
                          <w:rFonts w:cs="Arial"/>
                          <w:b/>
                          <w:sz w:val="24"/>
                          <w:szCs w:val="24"/>
                        </w:rPr>
                        <w:t>DEOCS</w:t>
                      </w:r>
                      <w:r w:rsidRPr="0011041D">
                        <w:rPr>
                          <w:rFonts w:cs="Arial"/>
                          <w:b/>
                          <w:sz w:val="24"/>
                          <w:szCs w:val="24"/>
                        </w:rPr>
                        <w:t xml:space="preserve"> portal.</w:t>
                      </w:r>
                    </w:p>
                    <w:p w14:paraId="23054CC8" w14:textId="77777777" w:rsidR="00846C43" w:rsidRPr="00DA1A93" w:rsidRDefault="00846C43" w:rsidP="00747283">
                      <w:pPr>
                        <w:pStyle w:val="ListParagraph"/>
                        <w:numPr>
                          <w:ilvl w:val="0"/>
                          <w:numId w:val="18"/>
                        </w:numPr>
                        <w:shd w:val="clear" w:color="auto" w:fill="1F3864" w:themeFill="accent1" w:themeFillShade="80"/>
                        <w:spacing w:before="240" w:line="240" w:lineRule="auto"/>
                        <w:rPr>
                          <w:rFonts w:cs="Arial"/>
                          <w:b/>
                          <w:bCs/>
                          <w:sz w:val="24"/>
                          <w:szCs w:val="24"/>
                        </w:rPr>
                      </w:pPr>
                      <w:r w:rsidRPr="00C5013E">
                        <w:rPr>
                          <w:rFonts w:cs="Arial"/>
                          <w:b/>
                          <w:bCs/>
                          <w:sz w:val="24"/>
                          <w:szCs w:val="24"/>
                        </w:rPr>
                        <w:t xml:space="preserve">By </w:t>
                      </w:r>
                      <w:r w:rsidRPr="00C5013E">
                        <w:rPr>
                          <w:rFonts w:cs="Arial"/>
                          <w:b/>
                          <w:bCs/>
                          <w:sz w:val="24"/>
                          <w:szCs w:val="24"/>
                          <w:u w:val="single"/>
                        </w:rPr>
                        <w:t>July 31 each year</w:t>
                      </w:r>
                      <w:r w:rsidRPr="00C5013E">
                        <w:rPr>
                          <w:rFonts w:cs="Arial"/>
                          <w:b/>
                          <w:bCs/>
                          <w:sz w:val="24"/>
                          <w:szCs w:val="24"/>
                        </w:rPr>
                        <w:t>: Submit updated CIPP plan with progress toward</w:t>
                      </w:r>
                      <w:r w:rsidRPr="00DA1A93">
                        <w:rPr>
                          <w:rFonts w:cs="Arial"/>
                          <w:b/>
                          <w:bCs/>
                          <w:sz w:val="24"/>
                          <w:szCs w:val="24"/>
                        </w:rPr>
                        <w:t xml:space="preserve"> goals and outcomes.</w:t>
                      </w:r>
                    </w:p>
                  </w:txbxContent>
                </v:textbox>
                <w10:wrap type="square" anchorx="margin"/>
              </v:shape>
            </w:pict>
          </mc:Fallback>
        </mc:AlternateContent>
      </w:r>
      <w:r w:rsidR="00846C43" w:rsidRPr="00AB18E6">
        <w:rPr>
          <w:rFonts w:cs="Arial"/>
          <w:b/>
          <w:bCs/>
        </w:rPr>
        <w:t xml:space="preserve">Installation IPPW: </w:t>
      </w:r>
      <w:r w:rsidR="00C5013E" w:rsidRPr="0068147F">
        <w:rPr>
          <w:rFonts w:cs="Arial"/>
        </w:rPr>
        <w:t xml:space="preserve">The </w:t>
      </w:r>
      <w:r w:rsidR="00846C43" w:rsidRPr="00C5013E">
        <w:rPr>
          <w:rFonts w:cs="Arial"/>
        </w:rPr>
        <w:t>I</w:t>
      </w:r>
      <w:r w:rsidR="00846C43">
        <w:rPr>
          <w:rFonts w:cs="Arial"/>
        </w:rPr>
        <w:t xml:space="preserve">PPW at the installation level will be responsible for carrying out the CIPP plan in their local community and uploading results to the portal.  Any higher echelon reporting duties will be defined by Service </w:t>
      </w:r>
      <w:proofErr w:type="gramStart"/>
      <w:r w:rsidR="00846C43">
        <w:rPr>
          <w:rFonts w:cs="Arial"/>
        </w:rPr>
        <w:t>headquarters</w:t>
      </w:r>
      <w:proofErr w:type="gramEnd"/>
    </w:p>
    <w:p w14:paraId="35C19204" w14:textId="77777777" w:rsidR="00C74EE2" w:rsidRPr="00C74EE2" w:rsidRDefault="00C74EE2" w:rsidP="00C74EE2">
      <w:pPr>
        <w:keepNext/>
        <w:keepLines/>
        <w:spacing w:before="240" w:after="0"/>
        <w:jc w:val="center"/>
        <w:outlineLvl w:val="0"/>
        <w:rPr>
          <w:rFonts w:ascii="Arial" w:eastAsiaTheme="majorEastAsia" w:hAnsi="Arial" w:cs="Arial"/>
          <w:noProof/>
          <w:color w:val="2F5496" w:themeColor="accent1" w:themeShade="BF"/>
          <w:sz w:val="32"/>
          <w:szCs w:val="32"/>
        </w:rPr>
      </w:pPr>
      <w:r w:rsidRPr="00C74EE2">
        <w:rPr>
          <w:rFonts w:ascii="Arial" w:eastAsiaTheme="majorEastAsia" w:hAnsi="Arial" w:cs="Arial"/>
          <w:color w:val="2F5496" w:themeColor="accent1" w:themeShade="BF"/>
          <w:sz w:val="32"/>
          <w:szCs w:val="32"/>
        </w:rPr>
        <w:lastRenderedPageBreak/>
        <w:t>CIPP Plan Sample Executive Summary (EXSUM)</w:t>
      </w:r>
    </w:p>
    <w:p w14:paraId="699714DE" w14:textId="77777777" w:rsidR="00C74EE2" w:rsidRPr="00C74EE2" w:rsidRDefault="00C74EE2" w:rsidP="00846C43">
      <w:pPr>
        <w:rPr>
          <w:rFonts w:ascii="Arial" w:hAnsi="Arial" w:cs="Arial"/>
          <w:sz w:val="16"/>
          <w:szCs w:val="16"/>
        </w:rPr>
      </w:pPr>
    </w:p>
    <w:p w14:paraId="6ABF9A89" w14:textId="07ECBE23" w:rsidR="00846C43" w:rsidRDefault="00C74EE2" w:rsidP="00846C43">
      <w:pPr>
        <w:rPr>
          <w:rFonts w:ascii="Arial" w:hAnsi="Arial" w:cs="Arial"/>
          <w:noProof/>
        </w:rPr>
      </w:pPr>
      <w:r w:rsidRPr="00C74EE2">
        <w:rPr>
          <w:rFonts w:ascii="Arial" w:hAnsi="Arial" w:cs="Arial"/>
          <w:color w:val="000000" w:themeColor="text1"/>
        </w:rPr>
        <w:t xml:space="preserve">The </w:t>
      </w:r>
      <w:hyperlink r:id="rId15">
        <w:r w:rsidR="00846C43" w:rsidRPr="00A60000">
          <w:rPr>
            <w:rStyle w:val="Hyperlink"/>
            <w:rFonts w:ascii="Arial" w:hAnsi="Arial" w:cs="Arial"/>
            <w:noProof/>
          </w:rPr>
          <w:t>DoDI 6400.11</w:t>
        </w:r>
      </w:hyperlink>
      <w:r w:rsidR="00846C43" w:rsidRPr="5B0BB34C">
        <w:rPr>
          <w:rFonts w:ascii="Arial" w:hAnsi="Arial" w:cs="Arial"/>
          <w:noProof/>
        </w:rPr>
        <w:t xml:space="preserve"> requires that each plan is approved by the “senior-most” leader overseeing the community addressed within the CIPP plan</w:t>
      </w:r>
      <w:r w:rsidR="003875D4">
        <w:rPr>
          <w:rFonts w:ascii="Arial" w:hAnsi="Arial" w:cs="Arial"/>
          <w:noProof/>
        </w:rPr>
        <w:t>. DoD and OSD Components</w:t>
      </w:r>
      <w:r w:rsidR="00846C43" w:rsidRPr="5B0BB34C">
        <w:rPr>
          <w:rFonts w:ascii="Arial" w:hAnsi="Arial" w:cs="Arial"/>
          <w:noProof/>
        </w:rPr>
        <w:t xml:space="preserve"> will define for themselves who this leader or leaders are, based on Service and/or local needs. </w:t>
      </w:r>
    </w:p>
    <w:p w14:paraId="53987600" w14:textId="77777777" w:rsidR="00846C43" w:rsidRDefault="00846C43" w:rsidP="00846C43">
      <w:pPr>
        <w:spacing w:before="240"/>
        <w:rPr>
          <w:rFonts w:ascii="Arial" w:hAnsi="Arial" w:cs="Arial"/>
          <w:noProof/>
        </w:rPr>
      </w:pPr>
      <w:r>
        <w:rPr>
          <w:rFonts w:ascii="Arial" w:hAnsi="Arial" w:cs="Arial"/>
          <w:noProof/>
        </w:rPr>
        <w:t xml:space="preserve">The table below summarizes CIPP plan key requirements for leaders. </w:t>
      </w:r>
    </w:p>
    <w:p w14:paraId="1AF3BDFC" w14:textId="77777777" w:rsidR="00846C43" w:rsidRPr="00DA1A93" w:rsidRDefault="00846C43" w:rsidP="00846C43">
      <w:pPr>
        <w:spacing w:before="240"/>
        <w:rPr>
          <w:rFonts w:ascii="Arial" w:hAnsi="Arial" w:cs="Arial"/>
          <w:noProof/>
        </w:rPr>
      </w:pPr>
      <w:r>
        <w:rPr>
          <w:rFonts w:ascii="Arial" w:hAnsi="Arial" w:cs="Arial"/>
          <w:noProof/>
        </w:rPr>
        <w:t>This summary does not replace the more detailed content that follow.</w:t>
      </w:r>
      <w:r>
        <w:rPr>
          <w:rFonts w:ascii="Arial" w:hAnsi="Arial" w:cs="Arial"/>
          <w:noProof/>
        </w:rPr>
        <w:br/>
      </w:r>
    </w:p>
    <w:tbl>
      <w:tblPr>
        <w:tblStyle w:val="TableGrid1"/>
        <w:tblpPr w:leftFromText="187" w:rightFromText="187" w:vertAnchor="text" w:tblpY="1"/>
        <w:tblOverlap w:val="never"/>
        <w:tblW w:w="9445" w:type="dxa"/>
        <w:tblLook w:val="04A0" w:firstRow="1" w:lastRow="0" w:firstColumn="1" w:lastColumn="0" w:noHBand="0" w:noVBand="1"/>
      </w:tblPr>
      <w:tblGrid>
        <w:gridCol w:w="2965"/>
        <w:gridCol w:w="6480"/>
      </w:tblGrid>
      <w:tr w:rsidR="00846C43" w:rsidRPr="00D420A0" w14:paraId="1CE08AB8" w14:textId="77777777" w:rsidTr="4406E37E">
        <w:trPr>
          <w:trHeight w:val="557"/>
        </w:trPr>
        <w:tc>
          <w:tcPr>
            <w:tcW w:w="9445" w:type="dxa"/>
            <w:gridSpan w:val="2"/>
            <w:shd w:val="clear" w:color="auto" w:fill="1F3864" w:themeFill="accent1" w:themeFillShade="80"/>
            <w:vAlign w:val="center"/>
          </w:tcPr>
          <w:p w14:paraId="13CC3A2D" w14:textId="77777777" w:rsidR="00846C43" w:rsidRPr="005E5B30" w:rsidRDefault="00846C43" w:rsidP="0011041D">
            <w:pPr>
              <w:ind w:left="60"/>
              <w:jc w:val="center"/>
              <w:rPr>
                <w:rFonts w:ascii="Arial" w:hAnsi="Arial" w:cs="Arial"/>
                <w:b/>
                <w:sz w:val="26"/>
                <w:szCs w:val="26"/>
              </w:rPr>
            </w:pPr>
            <w:bookmarkStart w:id="2" w:name="_Hlk136996852"/>
            <w:r w:rsidRPr="005E5B30">
              <w:rPr>
                <w:rFonts w:ascii="Arial" w:hAnsi="Arial" w:cs="Arial"/>
                <w:b/>
                <w:sz w:val="26"/>
                <w:szCs w:val="26"/>
              </w:rPr>
              <w:t>SUMMARY OF CIPP PLAN REQUIREMENTS</w:t>
            </w:r>
          </w:p>
        </w:tc>
      </w:tr>
      <w:tr w:rsidR="00846C43" w:rsidRPr="00D420A0" w14:paraId="07E27974" w14:textId="77777777" w:rsidTr="4406E37E">
        <w:trPr>
          <w:trHeight w:val="587"/>
        </w:trPr>
        <w:tc>
          <w:tcPr>
            <w:tcW w:w="9445" w:type="dxa"/>
            <w:gridSpan w:val="2"/>
            <w:vAlign w:val="center"/>
          </w:tcPr>
          <w:p w14:paraId="5E29E27B" w14:textId="77777777" w:rsidR="00846C43" w:rsidRPr="00DC3048" w:rsidRDefault="00846C43" w:rsidP="0011041D">
            <w:pPr>
              <w:rPr>
                <w:rFonts w:ascii="Arial" w:hAnsi="Arial" w:cs="Arial"/>
                <w:b/>
                <w:bCs/>
              </w:rPr>
            </w:pPr>
            <w:r w:rsidRPr="00DC3048">
              <w:rPr>
                <w:rFonts w:ascii="Arial" w:hAnsi="Arial" w:cs="Arial"/>
                <w:b/>
                <w:bCs/>
              </w:rPr>
              <w:t>Community Physical Location (Base/Ship and Geographic Location):</w:t>
            </w:r>
          </w:p>
        </w:tc>
      </w:tr>
      <w:tr w:rsidR="00846C43" w:rsidRPr="00D420A0" w14:paraId="483BB644" w14:textId="77777777" w:rsidTr="4406E37E">
        <w:trPr>
          <w:trHeight w:val="677"/>
        </w:trPr>
        <w:tc>
          <w:tcPr>
            <w:tcW w:w="9445" w:type="dxa"/>
            <w:gridSpan w:val="2"/>
            <w:vAlign w:val="center"/>
          </w:tcPr>
          <w:p w14:paraId="197568A1" w14:textId="77777777" w:rsidR="00846C43" w:rsidRPr="00DC3048" w:rsidRDefault="00846C43" w:rsidP="0011041D">
            <w:pPr>
              <w:rPr>
                <w:rFonts w:ascii="Arial" w:hAnsi="Arial" w:cs="Arial"/>
                <w:b/>
                <w:bCs/>
              </w:rPr>
            </w:pPr>
            <w:r w:rsidRPr="00DC3048">
              <w:rPr>
                <w:rFonts w:ascii="Arial" w:hAnsi="Arial" w:cs="Arial"/>
                <w:b/>
                <w:bCs/>
              </w:rPr>
              <w:t>Community/Unit/Organization/Command:</w:t>
            </w:r>
          </w:p>
        </w:tc>
      </w:tr>
      <w:tr w:rsidR="00846C43" w:rsidRPr="00D420A0" w14:paraId="336DB358" w14:textId="77777777" w:rsidTr="4406E37E">
        <w:trPr>
          <w:trHeight w:val="902"/>
        </w:trPr>
        <w:tc>
          <w:tcPr>
            <w:tcW w:w="2965" w:type="dxa"/>
            <w:vAlign w:val="center"/>
          </w:tcPr>
          <w:p w14:paraId="35CC1703" w14:textId="77777777" w:rsidR="00846C43" w:rsidRPr="00DC3048" w:rsidRDefault="00846C43" w:rsidP="0011041D">
            <w:pPr>
              <w:ind w:left="-30"/>
              <w:rPr>
                <w:rFonts w:ascii="Arial" w:hAnsi="Arial" w:cs="Arial"/>
                <w:b/>
                <w:bCs/>
              </w:rPr>
            </w:pPr>
            <w:r w:rsidRPr="00DC3048">
              <w:rPr>
                <w:rFonts w:ascii="Arial" w:hAnsi="Arial" w:cs="Arial"/>
                <w:b/>
                <w:bCs/>
              </w:rPr>
              <w:t xml:space="preserve">Needs Assessment </w:t>
            </w:r>
          </w:p>
          <w:p w14:paraId="719B8C6D" w14:textId="77777777" w:rsidR="00846C43" w:rsidRPr="00DC3048" w:rsidRDefault="00846C43" w:rsidP="0011041D">
            <w:pPr>
              <w:ind w:left="-30"/>
              <w:rPr>
                <w:rFonts w:ascii="Arial" w:hAnsi="Arial" w:cs="Arial"/>
                <w:b/>
                <w:bCs/>
              </w:rPr>
            </w:pPr>
            <w:r w:rsidRPr="00DC3048">
              <w:rPr>
                <w:rFonts w:ascii="Arial" w:hAnsi="Arial" w:cs="Arial"/>
                <w:b/>
                <w:bCs/>
              </w:rPr>
              <w:t>(Method(s) Used)</w:t>
            </w:r>
          </w:p>
        </w:tc>
        <w:tc>
          <w:tcPr>
            <w:tcW w:w="6480" w:type="dxa"/>
            <w:vAlign w:val="center"/>
          </w:tcPr>
          <w:p w14:paraId="77673698" w14:textId="77777777" w:rsidR="00846C43" w:rsidRPr="00DC3048" w:rsidRDefault="00846C43" w:rsidP="0011041D">
            <w:pPr>
              <w:ind w:left="60"/>
              <w:rPr>
                <w:rFonts w:ascii="Arial" w:hAnsi="Arial" w:cs="Arial"/>
              </w:rPr>
            </w:pPr>
            <w:r w:rsidRPr="00DC3048">
              <w:rPr>
                <w:rFonts w:ascii="Arial" w:hAnsi="Arial" w:cs="Arial"/>
              </w:rPr>
              <w:t xml:space="preserve">Assessment Method 1:   </w:t>
            </w:r>
          </w:p>
          <w:p w14:paraId="4DA64EF1" w14:textId="77777777" w:rsidR="00846C43" w:rsidRPr="00DC3048" w:rsidRDefault="00846C43" w:rsidP="0011041D">
            <w:pPr>
              <w:ind w:left="60"/>
              <w:rPr>
                <w:rFonts w:ascii="Arial" w:hAnsi="Arial" w:cs="Arial"/>
              </w:rPr>
            </w:pPr>
            <w:r w:rsidRPr="00DC3048">
              <w:rPr>
                <w:rFonts w:ascii="Arial" w:hAnsi="Arial" w:cs="Arial"/>
              </w:rPr>
              <w:t xml:space="preserve">Assessment Method 2:   </w:t>
            </w:r>
          </w:p>
          <w:p w14:paraId="002F58C8" w14:textId="77777777" w:rsidR="00846C43" w:rsidRPr="00DC3048" w:rsidRDefault="00846C43" w:rsidP="0011041D">
            <w:pPr>
              <w:ind w:left="60"/>
              <w:rPr>
                <w:rFonts w:ascii="Arial" w:hAnsi="Arial" w:cs="Arial"/>
              </w:rPr>
            </w:pPr>
            <w:r w:rsidRPr="00DC3048">
              <w:rPr>
                <w:rFonts w:ascii="Arial" w:hAnsi="Arial" w:cs="Arial"/>
              </w:rPr>
              <w:t xml:space="preserve">Assessment Method 3:   </w:t>
            </w:r>
          </w:p>
        </w:tc>
      </w:tr>
      <w:tr w:rsidR="00846C43" w:rsidRPr="00D420A0" w14:paraId="36A95596" w14:textId="77777777" w:rsidTr="4406E37E">
        <w:trPr>
          <w:trHeight w:val="1100"/>
        </w:trPr>
        <w:tc>
          <w:tcPr>
            <w:tcW w:w="2965" w:type="dxa"/>
            <w:vAlign w:val="center"/>
          </w:tcPr>
          <w:p w14:paraId="128603C6" w14:textId="77777777" w:rsidR="00846C43" w:rsidRPr="00DC3048" w:rsidRDefault="00846C43" w:rsidP="0011041D">
            <w:pPr>
              <w:ind w:left="-30"/>
              <w:rPr>
                <w:rFonts w:ascii="Arial" w:hAnsi="Arial" w:cs="Arial"/>
                <w:b/>
                <w:bCs/>
              </w:rPr>
            </w:pPr>
            <w:r w:rsidRPr="00DC3048">
              <w:rPr>
                <w:rFonts w:ascii="Arial" w:hAnsi="Arial" w:cs="Arial"/>
                <w:b/>
                <w:bCs/>
              </w:rPr>
              <w:t>Integrated Prevention Goals</w:t>
            </w:r>
          </w:p>
        </w:tc>
        <w:tc>
          <w:tcPr>
            <w:tcW w:w="6480" w:type="dxa"/>
            <w:vAlign w:val="center"/>
          </w:tcPr>
          <w:p w14:paraId="3A4B8BC3" w14:textId="77777777" w:rsidR="00846C43" w:rsidRPr="00DA1A93" w:rsidRDefault="00846C43" w:rsidP="0011041D">
            <w:pPr>
              <w:rPr>
                <w:rFonts w:ascii="Arial" w:hAnsi="Arial" w:cs="Arial"/>
                <w:sz w:val="10"/>
                <w:szCs w:val="10"/>
              </w:rPr>
            </w:pPr>
          </w:p>
          <w:p w14:paraId="72C69482" w14:textId="77777777" w:rsidR="001969FD" w:rsidRPr="00DC3048" w:rsidRDefault="001969FD" w:rsidP="0011041D">
            <w:pPr>
              <w:ind w:left="60"/>
              <w:rPr>
                <w:rFonts w:ascii="Arial" w:hAnsi="Arial" w:cs="Arial"/>
              </w:rPr>
            </w:pPr>
            <w:r>
              <w:rPr>
                <w:rFonts w:ascii="Arial" w:hAnsi="Arial" w:cs="Arial"/>
              </w:rPr>
              <w:t>Prevention System Goal</w:t>
            </w:r>
            <w:r w:rsidRPr="5B0BB34C">
              <w:rPr>
                <w:rFonts w:ascii="Arial" w:hAnsi="Arial" w:cs="Arial"/>
              </w:rPr>
              <w:t>(s):</w:t>
            </w:r>
          </w:p>
          <w:p w14:paraId="473C2C8C" w14:textId="77777777" w:rsidR="001969FD" w:rsidRPr="00DC3048" w:rsidRDefault="001969FD" w:rsidP="0011041D">
            <w:pPr>
              <w:ind w:left="60"/>
              <w:rPr>
                <w:rFonts w:ascii="Arial" w:hAnsi="Arial" w:cs="Arial"/>
              </w:rPr>
            </w:pPr>
            <w:r>
              <w:rPr>
                <w:rFonts w:ascii="Arial" w:hAnsi="Arial" w:cs="Arial"/>
              </w:rPr>
              <w:t>Shared Risk Factor Goal</w:t>
            </w:r>
            <w:r w:rsidRPr="5B0BB34C">
              <w:rPr>
                <w:rFonts w:ascii="Arial" w:hAnsi="Arial" w:cs="Arial"/>
              </w:rPr>
              <w:t>(s):</w:t>
            </w:r>
          </w:p>
          <w:p w14:paraId="11D51593" w14:textId="5530F3A6" w:rsidR="00846C43" w:rsidRPr="00DC3048" w:rsidRDefault="001969FD" w:rsidP="0011041D">
            <w:pPr>
              <w:ind w:left="60"/>
              <w:rPr>
                <w:rFonts w:ascii="Arial" w:hAnsi="Arial" w:cs="Arial"/>
              </w:rPr>
            </w:pPr>
            <w:r>
              <w:rPr>
                <w:rFonts w:ascii="Arial" w:hAnsi="Arial" w:cs="Arial"/>
              </w:rPr>
              <w:t>Shared Protective Factor Goal</w:t>
            </w:r>
            <w:r w:rsidRPr="5B0BB34C">
              <w:rPr>
                <w:rFonts w:ascii="Arial" w:hAnsi="Arial" w:cs="Arial"/>
              </w:rPr>
              <w:t>(s):</w:t>
            </w:r>
          </w:p>
        </w:tc>
      </w:tr>
      <w:tr w:rsidR="00846C43" w:rsidRPr="00D420A0" w14:paraId="4219C43E" w14:textId="77777777" w:rsidTr="4406E37E">
        <w:trPr>
          <w:trHeight w:val="1613"/>
        </w:trPr>
        <w:tc>
          <w:tcPr>
            <w:tcW w:w="2965" w:type="dxa"/>
            <w:vAlign w:val="center"/>
          </w:tcPr>
          <w:p w14:paraId="19452347" w14:textId="77777777" w:rsidR="00846C43" w:rsidRPr="00DC3048" w:rsidRDefault="00846C43" w:rsidP="0011041D">
            <w:pPr>
              <w:ind w:left="-30"/>
              <w:rPr>
                <w:rFonts w:ascii="Arial" w:hAnsi="Arial" w:cs="Arial"/>
                <w:b/>
                <w:bCs/>
              </w:rPr>
            </w:pPr>
            <w:r w:rsidRPr="00DC3048">
              <w:rPr>
                <w:rFonts w:ascii="Arial" w:hAnsi="Arial" w:cs="Arial"/>
                <w:b/>
                <w:bCs/>
              </w:rPr>
              <w:t>Desired Outcomes</w:t>
            </w:r>
          </w:p>
          <w:p w14:paraId="0C670EB9" w14:textId="1F40EE67" w:rsidR="00846C43" w:rsidRPr="00DC3048" w:rsidRDefault="00846C43" w:rsidP="0011041D">
            <w:pPr>
              <w:ind w:left="-30"/>
              <w:rPr>
                <w:rFonts w:ascii="Arial" w:hAnsi="Arial" w:cs="Arial"/>
                <w:b/>
                <w:bCs/>
              </w:rPr>
            </w:pPr>
            <w:r w:rsidRPr="4406E37E">
              <w:rPr>
                <w:rFonts w:ascii="Arial" w:hAnsi="Arial" w:cs="Arial"/>
                <w:b/>
                <w:bCs/>
              </w:rPr>
              <w:t>S</w:t>
            </w:r>
            <w:r w:rsidR="00FD453B" w:rsidRPr="4406E37E">
              <w:rPr>
                <w:rFonts w:ascii="Arial" w:hAnsi="Arial" w:cs="Arial"/>
                <w:b/>
                <w:bCs/>
              </w:rPr>
              <w:t>pecific</w:t>
            </w:r>
            <w:r w:rsidRPr="4406E37E">
              <w:rPr>
                <w:rFonts w:ascii="Arial" w:hAnsi="Arial" w:cs="Arial"/>
                <w:b/>
                <w:bCs/>
              </w:rPr>
              <w:t xml:space="preserve">, </w:t>
            </w:r>
            <w:proofErr w:type="gramStart"/>
            <w:r w:rsidRPr="4406E37E">
              <w:rPr>
                <w:rFonts w:ascii="Arial" w:hAnsi="Arial" w:cs="Arial"/>
                <w:b/>
                <w:bCs/>
              </w:rPr>
              <w:t xml:space="preserve">Measurable, </w:t>
            </w:r>
            <w:r w:rsidR="00D72813" w:rsidRPr="4406E37E">
              <w:rPr>
                <w:rFonts w:ascii="Arial" w:hAnsi="Arial" w:cs="Arial"/>
                <w:b/>
                <w:bCs/>
              </w:rPr>
              <w:t xml:space="preserve"> Achievable</w:t>
            </w:r>
            <w:proofErr w:type="gramEnd"/>
            <w:r w:rsidRPr="4406E37E">
              <w:rPr>
                <w:rFonts w:ascii="Arial" w:hAnsi="Arial" w:cs="Arial"/>
                <w:b/>
                <w:bCs/>
              </w:rPr>
              <w:t>, R</w:t>
            </w:r>
            <w:r w:rsidR="63FECE7F" w:rsidRPr="4406E37E">
              <w:rPr>
                <w:rFonts w:ascii="Arial" w:hAnsi="Arial" w:cs="Arial"/>
                <w:b/>
                <w:bCs/>
              </w:rPr>
              <w:t>elevant</w:t>
            </w:r>
            <w:r w:rsidRPr="4406E37E">
              <w:rPr>
                <w:rFonts w:ascii="Arial" w:hAnsi="Arial" w:cs="Arial"/>
                <w:b/>
                <w:bCs/>
              </w:rPr>
              <w:t>, T</w:t>
            </w:r>
            <w:r w:rsidR="4556C874" w:rsidRPr="4406E37E">
              <w:rPr>
                <w:rFonts w:ascii="Arial" w:hAnsi="Arial" w:cs="Arial"/>
                <w:b/>
                <w:bCs/>
              </w:rPr>
              <w:t>ime-related</w:t>
            </w:r>
            <w:r w:rsidRPr="4406E37E">
              <w:rPr>
                <w:rFonts w:ascii="Arial" w:hAnsi="Arial" w:cs="Arial"/>
                <w:b/>
                <w:bCs/>
              </w:rPr>
              <w:t>, Inclusive, Equitable (SMARTIE)</w:t>
            </w:r>
          </w:p>
        </w:tc>
        <w:tc>
          <w:tcPr>
            <w:tcW w:w="6480" w:type="dxa"/>
            <w:vAlign w:val="center"/>
          </w:tcPr>
          <w:p w14:paraId="68AC7DF6" w14:textId="77777777" w:rsidR="00846C43" w:rsidRPr="00DC3048" w:rsidRDefault="00846C43" w:rsidP="0011041D">
            <w:pPr>
              <w:ind w:left="60"/>
              <w:rPr>
                <w:rFonts w:ascii="Arial" w:hAnsi="Arial" w:cs="Arial"/>
              </w:rPr>
            </w:pPr>
            <w:r w:rsidRPr="00DC3048">
              <w:rPr>
                <w:rFonts w:ascii="Arial" w:hAnsi="Arial" w:cs="Arial"/>
              </w:rPr>
              <w:t>Desired Outcome 1:</w:t>
            </w:r>
          </w:p>
          <w:p w14:paraId="3C692D65" w14:textId="77777777" w:rsidR="00846C43" w:rsidRPr="00DC3048" w:rsidRDefault="00846C43" w:rsidP="0011041D">
            <w:pPr>
              <w:ind w:left="60"/>
              <w:rPr>
                <w:rFonts w:ascii="Arial" w:hAnsi="Arial" w:cs="Arial"/>
              </w:rPr>
            </w:pPr>
            <w:r w:rsidRPr="00DC3048">
              <w:rPr>
                <w:rFonts w:ascii="Arial" w:hAnsi="Arial" w:cs="Arial"/>
              </w:rPr>
              <w:t>Desired Outcome 2:</w:t>
            </w:r>
          </w:p>
          <w:p w14:paraId="29FF4C2B" w14:textId="77777777" w:rsidR="00846C43" w:rsidRPr="00DC3048" w:rsidRDefault="00846C43" w:rsidP="0011041D">
            <w:pPr>
              <w:ind w:left="60"/>
              <w:rPr>
                <w:rFonts w:ascii="Arial" w:hAnsi="Arial" w:cs="Arial"/>
              </w:rPr>
            </w:pPr>
            <w:r w:rsidRPr="00DC3048">
              <w:rPr>
                <w:rFonts w:ascii="Arial" w:hAnsi="Arial" w:cs="Arial"/>
              </w:rPr>
              <w:t>Desired Outcome 3:</w:t>
            </w:r>
          </w:p>
        </w:tc>
      </w:tr>
      <w:tr w:rsidR="00846C43" w:rsidRPr="00D420A0" w14:paraId="7FEC0A60" w14:textId="77777777" w:rsidTr="4406E37E">
        <w:trPr>
          <w:trHeight w:val="983"/>
        </w:trPr>
        <w:tc>
          <w:tcPr>
            <w:tcW w:w="2965" w:type="dxa"/>
            <w:vAlign w:val="center"/>
          </w:tcPr>
          <w:p w14:paraId="718A6852" w14:textId="77777777" w:rsidR="00846C43" w:rsidRPr="00DC3048" w:rsidRDefault="00846C43" w:rsidP="0011041D">
            <w:pPr>
              <w:rPr>
                <w:rFonts w:ascii="Arial" w:hAnsi="Arial" w:cs="Arial"/>
                <w:b/>
                <w:bCs/>
              </w:rPr>
            </w:pPr>
            <w:r w:rsidRPr="00DC3048">
              <w:rPr>
                <w:rFonts w:ascii="Arial" w:hAnsi="Arial" w:cs="Arial"/>
                <w:b/>
                <w:bCs/>
              </w:rPr>
              <w:t>Prevention Activities</w:t>
            </w:r>
          </w:p>
        </w:tc>
        <w:tc>
          <w:tcPr>
            <w:tcW w:w="6480" w:type="dxa"/>
            <w:vAlign w:val="center"/>
          </w:tcPr>
          <w:p w14:paraId="1DA9B1AF" w14:textId="51FFFA2D" w:rsidR="00846C43" w:rsidRPr="00DC3048" w:rsidRDefault="00C5013E" w:rsidP="0011041D">
            <w:pPr>
              <w:rPr>
                <w:rFonts w:ascii="Arial" w:hAnsi="Arial" w:cs="Arial"/>
              </w:rPr>
            </w:pPr>
            <w:r>
              <w:rPr>
                <w:rFonts w:ascii="Arial" w:hAnsi="Arial" w:cs="Arial"/>
              </w:rPr>
              <w:t xml:space="preserve"> </w:t>
            </w:r>
            <w:r w:rsidR="00846C43" w:rsidRPr="00DC3048">
              <w:rPr>
                <w:rFonts w:ascii="Arial" w:hAnsi="Arial" w:cs="Arial"/>
              </w:rPr>
              <w:t>Activity 1:</w:t>
            </w:r>
          </w:p>
          <w:p w14:paraId="1212387B" w14:textId="77777777" w:rsidR="00846C43" w:rsidRPr="00DC3048" w:rsidRDefault="00846C43" w:rsidP="0011041D">
            <w:pPr>
              <w:ind w:left="60"/>
              <w:rPr>
                <w:rFonts w:ascii="Arial" w:hAnsi="Arial" w:cs="Arial"/>
              </w:rPr>
            </w:pPr>
            <w:r w:rsidRPr="00DC3048">
              <w:rPr>
                <w:rFonts w:ascii="Arial" w:hAnsi="Arial" w:cs="Arial"/>
              </w:rPr>
              <w:t>Activity 2:</w:t>
            </w:r>
          </w:p>
          <w:p w14:paraId="600D791C" w14:textId="642D6623" w:rsidR="00846C43" w:rsidRPr="00DC3048" w:rsidRDefault="00846C43" w:rsidP="0011041D">
            <w:pPr>
              <w:ind w:left="60"/>
              <w:rPr>
                <w:rFonts w:ascii="Arial" w:hAnsi="Arial" w:cs="Arial"/>
              </w:rPr>
            </w:pPr>
            <w:r w:rsidRPr="00DC3048">
              <w:rPr>
                <w:rFonts w:ascii="Arial" w:hAnsi="Arial" w:cs="Arial"/>
              </w:rPr>
              <w:t>Activity 3:</w:t>
            </w:r>
          </w:p>
        </w:tc>
      </w:tr>
      <w:tr w:rsidR="00846C43" w:rsidRPr="00D420A0" w14:paraId="2CA8EA91" w14:textId="77777777" w:rsidTr="4406E37E">
        <w:trPr>
          <w:trHeight w:val="1793"/>
        </w:trPr>
        <w:tc>
          <w:tcPr>
            <w:tcW w:w="2965" w:type="dxa"/>
            <w:vAlign w:val="center"/>
          </w:tcPr>
          <w:p w14:paraId="1829E206" w14:textId="3CB44C18" w:rsidR="00846C43" w:rsidRPr="00DC3048" w:rsidRDefault="00846C43" w:rsidP="0011041D">
            <w:pPr>
              <w:rPr>
                <w:rFonts w:ascii="Arial" w:hAnsi="Arial" w:cs="Arial"/>
                <w:b/>
                <w:bCs/>
              </w:rPr>
            </w:pPr>
            <w:r w:rsidRPr="00DC3048">
              <w:rPr>
                <w:rFonts w:ascii="Arial" w:hAnsi="Arial" w:cs="Arial"/>
                <w:b/>
                <w:bCs/>
              </w:rPr>
              <w:t xml:space="preserve">Process </w:t>
            </w:r>
            <w:r>
              <w:rPr>
                <w:rFonts w:ascii="Arial" w:hAnsi="Arial" w:cs="Arial"/>
                <w:b/>
                <w:bCs/>
              </w:rPr>
              <w:t>&amp;</w:t>
            </w:r>
            <w:r w:rsidRPr="00DC3048">
              <w:rPr>
                <w:rFonts w:ascii="Arial" w:hAnsi="Arial" w:cs="Arial"/>
                <w:b/>
                <w:bCs/>
              </w:rPr>
              <w:t xml:space="preserve"> Outcome Evaluation Plan </w:t>
            </w:r>
            <w:r>
              <w:rPr>
                <w:rFonts w:ascii="Arial" w:hAnsi="Arial" w:cs="Arial"/>
                <w:b/>
                <w:bCs/>
              </w:rPr>
              <w:br/>
            </w:r>
            <w:r w:rsidRPr="00DC3048">
              <w:rPr>
                <w:rFonts w:ascii="Arial" w:hAnsi="Arial" w:cs="Arial"/>
                <w:b/>
                <w:bCs/>
              </w:rPr>
              <w:t>(</w:t>
            </w:r>
            <w:r>
              <w:rPr>
                <w:rFonts w:ascii="Arial" w:hAnsi="Arial" w:cs="Arial"/>
                <w:b/>
                <w:bCs/>
              </w:rPr>
              <w:t>i</w:t>
            </w:r>
            <w:r w:rsidRPr="00DC3048">
              <w:rPr>
                <w:rFonts w:ascii="Arial" w:hAnsi="Arial" w:cs="Arial"/>
                <w:b/>
                <w:bCs/>
              </w:rPr>
              <w:t>.e.,</w:t>
            </w:r>
            <w:r>
              <w:rPr>
                <w:rFonts w:ascii="Arial" w:hAnsi="Arial" w:cs="Arial"/>
                <w:b/>
                <w:bCs/>
              </w:rPr>
              <w:t xml:space="preserve"> </w:t>
            </w:r>
            <w:r w:rsidRPr="00DC3048">
              <w:rPr>
                <w:rFonts w:ascii="Arial" w:hAnsi="Arial" w:cs="Arial"/>
                <w:b/>
                <w:bCs/>
              </w:rPr>
              <w:t>summary of methods, measures, and timeline for evaluation of each desired outcome)</w:t>
            </w:r>
          </w:p>
        </w:tc>
        <w:tc>
          <w:tcPr>
            <w:tcW w:w="6480" w:type="dxa"/>
            <w:vAlign w:val="center"/>
          </w:tcPr>
          <w:p w14:paraId="19D0C424" w14:textId="77777777" w:rsidR="00846C43" w:rsidRPr="00DC3048" w:rsidRDefault="00846C43" w:rsidP="0011041D">
            <w:pPr>
              <w:ind w:left="60"/>
              <w:rPr>
                <w:rFonts w:ascii="Arial" w:hAnsi="Arial" w:cs="Arial"/>
              </w:rPr>
            </w:pPr>
            <w:r w:rsidRPr="00DC3048">
              <w:rPr>
                <w:rFonts w:ascii="Arial" w:hAnsi="Arial" w:cs="Arial"/>
              </w:rPr>
              <w:t>Desired Outcome 1:</w:t>
            </w:r>
          </w:p>
          <w:p w14:paraId="79016940" w14:textId="77777777" w:rsidR="00846C43" w:rsidRPr="00DC3048" w:rsidRDefault="00846C43" w:rsidP="0011041D">
            <w:pPr>
              <w:ind w:left="60"/>
              <w:rPr>
                <w:rFonts w:ascii="Arial" w:hAnsi="Arial" w:cs="Arial"/>
              </w:rPr>
            </w:pPr>
            <w:r w:rsidRPr="00DC3048">
              <w:rPr>
                <w:rFonts w:ascii="Arial" w:hAnsi="Arial" w:cs="Arial"/>
              </w:rPr>
              <w:t>Desired Outcome 2:</w:t>
            </w:r>
          </w:p>
          <w:p w14:paraId="462FA3BA" w14:textId="77777777" w:rsidR="00846C43" w:rsidRPr="00DC3048" w:rsidRDefault="00846C43" w:rsidP="0011041D">
            <w:pPr>
              <w:ind w:left="60"/>
              <w:rPr>
                <w:rFonts w:ascii="Arial" w:hAnsi="Arial" w:cs="Arial"/>
              </w:rPr>
            </w:pPr>
            <w:r w:rsidRPr="00DC3048">
              <w:rPr>
                <w:rFonts w:ascii="Arial" w:hAnsi="Arial" w:cs="Arial"/>
              </w:rPr>
              <w:t>Desired Outcome 3:</w:t>
            </w:r>
          </w:p>
        </w:tc>
      </w:tr>
      <w:bookmarkEnd w:id="2"/>
    </w:tbl>
    <w:p w14:paraId="2A4AE8F6" w14:textId="12195BD5" w:rsidR="00AD7C3D" w:rsidRDefault="00AD7C3D" w:rsidP="004625FA">
      <w:pPr>
        <w:jc w:val="center"/>
        <w:rPr>
          <w:rFonts w:ascii="Arial" w:eastAsiaTheme="majorEastAsia" w:hAnsi="Arial" w:cs="Arial"/>
          <w:color w:val="2F5496" w:themeColor="accent1" w:themeShade="BF"/>
          <w:sz w:val="32"/>
          <w:szCs w:val="32"/>
        </w:rPr>
      </w:pPr>
    </w:p>
    <w:p w14:paraId="71E4AF5A" w14:textId="6D27F9A4" w:rsidR="002339AE" w:rsidRDefault="002339AE" w:rsidP="004625FA">
      <w:pPr>
        <w:jc w:val="center"/>
        <w:rPr>
          <w:rFonts w:ascii="Arial" w:eastAsiaTheme="majorEastAsia" w:hAnsi="Arial" w:cs="Arial"/>
          <w:color w:val="2F5496" w:themeColor="accent1" w:themeShade="BF"/>
          <w:sz w:val="32"/>
          <w:szCs w:val="32"/>
        </w:rPr>
      </w:pPr>
    </w:p>
    <w:p w14:paraId="31A102CA" w14:textId="77777777" w:rsidR="002339AE" w:rsidRDefault="002339AE" w:rsidP="004625FA">
      <w:pPr>
        <w:jc w:val="center"/>
        <w:rPr>
          <w:rFonts w:ascii="Arial" w:eastAsiaTheme="majorEastAsia" w:hAnsi="Arial" w:cs="Arial"/>
          <w:color w:val="2F5496" w:themeColor="accent1" w:themeShade="BF"/>
          <w:sz w:val="32"/>
          <w:szCs w:val="32"/>
        </w:rPr>
      </w:pPr>
    </w:p>
    <w:p w14:paraId="673B87E7" w14:textId="72F48979" w:rsidR="00846C43" w:rsidRDefault="00846C43" w:rsidP="004625FA">
      <w:pPr>
        <w:jc w:val="center"/>
        <w:rPr>
          <w:rFonts w:ascii="Arial" w:hAnsi="Arial" w:cs="Arial"/>
        </w:rPr>
      </w:pPr>
      <w:r w:rsidRPr="00DA1A93">
        <w:rPr>
          <w:rFonts w:ascii="Arial" w:eastAsiaTheme="majorEastAsia" w:hAnsi="Arial" w:cs="Arial"/>
          <w:color w:val="2F5496" w:themeColor="accent1" w:themeShade="BF"/>
          <w:sz w:val="32"/>
          <w:szCs w:val="32"/>
        </w:rPr>
        <w:lastRenderedPageBreak/>
        <w:t>CIPP Plan Approval Information</w:t>
      </w:r>
    </w:p>
    <w:p w14:paraId="3F922898" w14:textId="648FE601" w:rsidR="00753E43" w:rsidRDefault="00846C43" w:rsidP="008E7262">
      <w:pPr>
        <w:spacing w:before="240"/>
        <w:ind w:right="90"/>
        <w:rPr>
          <w:rFonts w:ascii="Arial" w:hAnsi="Arial" w:cs="Arial"/>
        </w:rPr>
      </w:pPr>
      <w:r w:rsidRPr="5B0BB34C">
        <w:rPr>
          <w:rFonts w:ascii="Arial" w:hAnsi="Arial" w:cs="Arial"/>
        </w:rPr>
        <w:t xml:space="preserve">The IPPW completes and then submits the CIPP plan to the community leader for approval.  The community leader is the “senior-most” leader within the community addressed in the CIPP plan.  The community referenced consists of all people represented in the CIPP plan, which will be defined by </w:t>
      </w:r>
      <w:r w:rsidRPr="003875D4">
        <w:rPr>
          <w:rFonts w:ascii="Arial" w:hAnsi="Arial" w:cs="Arial"/>
        </w:rPr>
        <w:t>each Component.</w:t>
      </w:r>
      <w:r w:rsidRPr="5B0BB34C">
        <w:rPr>
          <w:rFonts w:ascii="Arial" w:hAnsi="Arial" w:cs="Arial"/>
        </w:rPr>
        <w:t xml:space="preserve">  </w:t>
      </w:r>
    </w:p>
    <w:p w14:paraId="7F77A50D" w14:textId="77777777" w:rsidR="007A4874" w:rsidRPr="007A4874" w:rsidRDefault="007A4874" w:rsidP="007A4874">
      <w:pPr>
        <w:spacing w:after="0"/>
        <w:ind w:right="90"/>
        <w:rPr>
          <w:rFonts w:ascii="Arial" w:hAnsi="Arial" w:cs="Arial"/>
        </w:rPr>
      </w:pPr>
    </w:p>
    <w:tbl>
      <w:tblPr>
        <w:tblStyle w:val="TableGrid"/>
        <w:tblpPr w:leftFromText="187" w:rightFromText="187" w:vertAnchor="text" w:tblpXSpec="center" w:tblpY="1"/>
        <w:tblOverlap w:val="never"/>
        <w:tblW w:w="9535" w:type="dxa"/>
        <w:jc w:val="center"/>
        <w:tblLook w:val="04A0" w:firstRow="1" w:lastRow="0" w:firstColumn="1" w:lastColumn="0" w:noHBand="0" w:noVBand="1"/>
      </w:tblPr>
      <w:tblGrid>
        <w:gridCol w:w="3235"/>
        <w:gridCol w:w="1440"/>
        <w:gridCol w:w="1450"/>
        <w:gridCol w:w="3410"/>
      </w:tblGrid>
      <w:tr w:rsidR="007A4874" w:rsidRPr="009448D4" w14:paraId="3FB33A28" w14:textId="77777777" w:rsidTr="007A4874">
        <w:trPr>
          <w:trHeight w:val="652"/>
          <w:jc w:val="center"/>
        </w:trPr>
        <w:tc>
          <w:tcPr>
            <w:tcW w:w="4675" w:type="dxa"/>
            <w:gridSpan w:val="2"/>
            <w:shd w:val="clear" w:color="auto" w:fill="1F3864" w:themeFill="accent1" w:themeFillShade="80"/>
            <w:vAlign w:val="center"/>
          </w:tcPr>
          <w:bookmarkEnd w:id="0"/>
          <w:p w14:paraId="197933DA" w14:textId="77777777" w:rsidR="008427BD" w:rsidRPr="00DA1A93" w:rsidRDefault="008427BD" w:rsidP="007A4874">
            <w:pPr>
              <w:spacing w:after="160" w:line="259" w:lineRule="auto"/>
              <w:jc w:val="center"/>
              <w:rPr>
                <w:rFonts w:ascii="Arial" w:hAnsi="Arial" w:cs="Arial"/>
                <w:sz w:val="24"/>
                <w:szCs w:val="24"/>
              </w:rPr>
            </w:pPr>
            <w:r w:rsidRPr="00DA1A93">
              <w:rPr>
                <w:rFonts w:ascii="Arial" w:hAnsi="Arial" w:cs="Arial"/>
                <w:b/>
                <w:sz w:val="24"/>
                <w:szCs w:val="24"/>
              </w:rPr>
              <w:t>COMMUNITY DETAILS</w:t>
            </w:r>
          </w:p>
        </w:tc>
        <w:tc>
          <w:tcPr>
            <w:tcW w:w="4860" w:type="dxa"/>
            <w:gridSpan w:val="2"/>
            <w:shd w:val="clear" w:color="auto" w:fill="1F3864" w:themeFill="accent1" w:themeFillShade="80"/>
            <w:vAlign w:val="center"/>
          </w:tcPr>
          <w:p w14:paraId="59C6EE5D" w14:textId="77777777" w:rsidR="008427BD" w:rsidRPr="009448D4" w:rsidRDefault="008427BD" w:rsidP="007A4874">
            <w:pPr>
              <w:spacing w:after="160" w:line="259" w:lineRule="auto"/>
              <w:jc w:val="center"/>
              <w:rPr>
                <w:rFonts w:ascii="Arial" w:hAnsi="Arial" w:cs="Arial"/>
              </w:rPr>
            </w:pPr>
            <w:r w:rsidRPr="00DA1A93">
              <w:rPr>
                <w:rFonts w:ascii="Arial" w:hAnsi="Arial" w:cs="Arial"/>
                <w:b/>
                <w:sz w:val="24"/>
                <w:szCs w:val="24"/>
              </w:rPr>
              <w:t>COMMUNITY</w:t>
            </w:r>
            <w:r w:rsidRPr="00DA1A93">
              <w:rPr>
                <w:rFonts w:ascii="Arial" w:hAnsi="Arial" w:cs="Arial"/>
                <w:sz w:val="24"/>
                <w:szCs w:val="24"/>
              </w:rPr>
              <w:t xml:space="preserve"> </w:t>
            </w:r>
            <w:r w:rsidRPr="00DA1A93">
              <w:rPr>
                <w:rFonts w:ascii="Arial" w:hAnsi="Arial" w:cs="Arial"/>
                <w:b/>
                <w:sz w:val="24"/>
                <w:szCs w:val="24"/>
              </w:rPr>
              <w:t>LEADER</w:t>
            </w:r>
          </w:p>
        </w:tc>
      </w:tr>
      <w:tr w:rsidR="00050C2A" w:rsidRPr="009448D4" w14:paraId="479740E2" w14:textId="77777777" w:rsidTr="007A4874">
        <w:trPr>
          <w:trHeight w:val="2556"/>
          <w:jc w:val="center"/>
        </w:trPr>
        <w:tc>
          <w:tcPr>
            <w:tcW w:w="4675" w:type="dxa"/>
            <w:gridSpan w:val="2"/>
            <w:vAlign w:val="center"/>
          </w:tcPr>
          <w:p w14:paraId="59CAD83D" w14:textId="77777777" w:rsidR="008427BD" w:rsidRPr="009448D4" w:rsidRDefault="008427BD" w:rsidP="007A4874">
            <w:pPr>
              <w:spacing w:after="160" w:line="259" w:lineRule="auto"/>
              <w:rPr>
                <w:rFonts w:ascii="Arial" w:hAnsi="Arial" w:cs="Arial"/>
              </w:rPr>
            </w:pPr>
            <w:r w:rsidRPr="009448D4">
              <w:rPr>
                <w:rFonts w:ascii="Arial" w:hAnsi="Arial" w:cs="Arial"/>
                <w:b/>
              </w:rPr>
              <w:t>Community Name</w:t>
            </w:r>
            <w:r w:rsidRPr="009448D4">
              <w:rPr>
                <w:rFonts w:ascii="Arial" w:hAnsi="Arial" w:cs="Arial"/>
              </w:rPr>
              <w:t xml:space="preserve">: </w:t>
            </w:r>
            <w:sdt>
              <w:sdtPr>
                <w:rPr>
                  <w:rFonts w:ascii="Arial" w:hAnsi="Arial" w:cs="Arial"/>
                </w:rPr>
                <w:id w:val="-572663728"/>
                <w:placeholder>
                  <w:docPart w:val="D50AD286089B4460B3AAFC51EFE7FE17"/>
                </w:placeholder>
                <w:showingPlcHdr/>
              </w:sdtPr>
              <w:sdtEndPr/>
              <w:sdtContent>
                <w:r w:rsidRPr="009448D4">
                  <w:rPr>
                    <w:rFonts w:ascii="Arial" w:hAnsi="Arial" w:cs="Arial"/>
                  </w:rPr>
                  <w:t>Click or tap here to enter text.</w:t>
                </w:r>
              </w:sdtContent>
            </w:sdt>
          </w:p>
          <w:p w14:paraId="55D66F7B" w14:textId="4319BB9E" w:rsidR="008427BD" w:rsidRPr="003875D4" w:rsidRDefault="008427BD" w:rsidP="007A4874">
            <w:pPr>
              <w:spacing w:after="160" w:line="259" w:lineRule="auto"/>
              <w:rPr>
                <w:rFonts w:ascii="Arial" w:hAnsi="Arial" w:cs="Arial"/>
              </w:rPr>
            </w:pPr>
            <w:r w:rsidRPr="003875D4">
              <w:rPr>
                <w:rFonts w:ascii="Arial" w:hAnsi="Arial" w:cs="Arial"/>
                <w:b/>
                <w:bCs/>
              </w:rPr>
              <w:t>Service</w:t>
            </w:r>
            <w:r w:rsidR="00713284">
              <w:rPr>
                <w:rFonts w:ascii="Arial" w:hAnsi="Arial" w:cs="Arial"/>
                <w:b/>
                <w:bCs/>
              </w:rPr>
              <w:t>/Component</w:t>
            </w:r>
            <w:r w:rsidRPr="003875D4">
              <w:rPr>
                <w:rFonts w:ascii="Arial" w:hAnsi="Arial" w:cs="Arial"/>
              </w:rPr>
              <w:t xml:space="preserve">: </w:t>
            </w:r>
            <w:sdt>
              <w:sdtPr>
                <w:rPr>
                  <w:rFonts w:ascii="Arial" w:hAnsi="Arial" w:cs="Arial"/>
                </w:rPr>
                <w:id w:val="-580365984"/>
                <w:placeholder>
                  <w:docPart w:val="5B80FBFD92F54500BF7EC471EE8C776B"/>
                </w:placeholder>
                <w:showingPlcHdr/>
              </w:sdtPr>
              <w:sdtEndPr/>
              <w:sdtContent>
                <w:r w:rsidRPr="003875D4">
                  <w:rPr>
                    <w:rFonts w:ascii="Arial" w:hAnsi="Arial" w:cs="Arial"/>
                  </w:rPr>
                  <w:t>Click or tap here to enter text.</w:t>
                </w:r>
              </w:sdtContent>
            </w:sdt>
          </w:p>
          <w:p w14:paraId="1E7F9AED" w14:textId="59E45044" w:rsidR="008427BD" w:rsidRPr="009448D4" w:rsidRDefault="008427BD" w:rsidP="007A4874">
            <w:pPr>
              <w:spacing w:after="160" w:line="259" w:lineRule="auto"/>
              <w:rPr>
                <w:rFonts w:ascii="Arial" w:hAnsi="Arial" w:cs="Arial"/>
              </w:rPr>
            </w:pPr>
            <w:r w:rsidRPr="003875D4">
              <w:rPr>
                <w:rFonts w:ascii="Arial" w:hAnsi="Arial" w:cs="Arial"/>
                <w:b/>
                <w:bCs/>
              </w:rPr>
              <w:t>Installation/Base/Ship</w:t>
            </w:r>
            <w:r w:rsidRPr="003875D4">
              <w:rPr>
                <w:rFonts w:ascii="Arial" w:hAnsi="Arial" w:cs="Arial"/>
              </w:rPr>
              <w:t xml:space="preserve">: </w:t>
            </w:r>
            <w:sdt>
              <w:sdtPr>
                <w:rPr>
                  <w:rFonts w:ascii="Arial" w:hAnsi="Arial" w:cs="Arial"/>
                </w:rPr>
                <w:id w:val="584879690"/>
                <w:placeholder>
                  <w:docPart w:val="6C00A98A542A43E4A797CB87A376D31C"/>
                </w:placeholder>
                <w:showingPlcHdr/>
              </w:sdtPr>
              <w:sdtEndPr/>
              <w:sdtContent>
                <w:r w:rsidRPr="003875D4">
                  <w:rPr>
                    <w:rFonts w:ascii="Arial" w:hAnsi="Arial" w:cs="Arial"/>
                  </w:rPr>
                  <w:t>Click or tap here to enter text.</w:t>
                </w:r>
              </w:sdtContent>
            </w:sdt>
          </w:p>
        </w:tc>
        <w:tc>
          <w:tcPr>
            <w:tcW w:w="4860" w:type="dxa"/>
            <w:gridSpan w:val="2"/>
            <w:vAlign w:val="center"/>
          </w:tcPr>
          <w:p w14:paraId="20673663" w14:textId="1CB85FAB" w:rsidR="008427BD" w:rsidRPr="009448D4" w:rsidRDefault="008427BD" w:rsidP="007A4874">
            <w:pPr>
              <w:spacing w:after="160" w:line="259" w:lineRule="auto"/>
              <w:rPr>
                <w:rFonts w:ascii="Arial" w:hAnsi="Arial" w:cs="Arial"/>
              </w:rPr>
            </w:pPr>
            <w:r w:rsidRPr="009448D4">
              <w:rPr>
                <w:rFonts w:ascii="Arial" w:hAnsi="Arial" w:cs="Arial"/>
                <w:b/>
                <w:bCs/>
              </w:rPr>
              <w:br/>
            </w:r>
            <w:r w:rsidRPr="009448D4">
              <w:rPr>
                <w:rFonts w:ascii="Arial" w:hAnsi="Arial" w:cs="Arial"/>
                <w:b/>
              </w:rPr>
              <w:t>Name</w:t>
            </w:r>
            <w:r w:rsidRPr="009448D4">
              <w:rPr>
                <w:rFonts w:ascii="Arial" w:hAnsi="Arial" w:cs="Arial"/>
              </w:rPr>
              <w:t xml:space="preserve">: </w:t>
            </w:r>
            <w:sdt>
              <w:sdtPr>
                <w:rPr>
                  <w:rFonts w:ascii="Arial" w:hAnsi="Arial" w:cs="Arial"/>
                </w:rPr>
                <w:id w:val="114571054"/>
                <w:placeholder>
                  <w:docPart w:val="D6819117902D4049BA9234CB57729F2B"/>
                </w:placeholder>
                <w:showingPlcHdr/>
              </w:sdtPr>
              <w:sdtEndPr/>
              <w:sdtContent>
                <w:r w:rsidRPr="009448D4">
                  <w:rPr>
                    <w:rFonts w:ascii="Arial" w:hAnsi="Arial" w:cs="Arial"/>
                  </w:rPr>
                  <w:t>Click or tap here to enter text.</w:t>
                </w:r>
              </w:sdtContent>
            </w:sdt>
          </w:p>
          <w:p w14:paraId="329E47F6" w14:textId="63F7FB4F" w:rsidR="008427BD" w:rsidRPr="009448D4" w:rsidRDefault="008427BD" w:rsidP="007A4874">
            <w:pPr>
              <w:spacing w:after="160" w:line="259" w:lineRule="auto"/>
              <w:rPr>
                <w:rFonts w:ascii="Arial" w:hAnsi="Arial" w:cs="Arial"/>
              </w:rPr>
            </w:pPr>
            <w:r w:rsidRPr="009448D4">
              <w:rPr>
                <w:rFonts w:ascii="Arial" w:hAnsi="Arial" w:cs="Arial"/>
                <w:b/>
              </w:rPr>
              <w:t>Service</w:t>
            </w:r>
            <w:r w:rsidRPr="009448D4">
              <w:rPr>
                <w:rFonts w:ascii="Arial" w:hAnsi="Arial" w:cs="Arial"/>
              </w:rPr>
              <w:t xml:space="preserve">: </w:t>
            </w:r>
            <w:sdt>
              <w:sdtPr>
                <w:rPr>
                  <w:rFonts w:ascii="Arial" w:hAnsi="Arial" w:cs="Arial"/>
                </w:rPr>
                <w:id w:val="597679730"/>
                <w:placeholder>
                  <w:docPart w:val="B7AA84EE2C7D4886B379235A5AD2D29C"/>
                </w:placeholder>
                <w:showingPlcHdr/>
              </w:sdtPr>
              <w:sdtEndPr/>
              <w:sdtContent>
                <w:r w:rsidRPr="009448D4">
                  <w:rPr>
                    <w:rFonts w:ascii="Arial" w:hAnsi="Arial" w:cs="Arial"/>
                  </w:rPr>
                  <w:t>Click or tap here to enter text.</w:t>
                </w:r>
              </w:sdtContent>
            </w:sdt>
          </w:p>
          <w:p w14:paraId="7D3B7397" w14:textId="21E9DDA5" w:rsidR="008427BD" w:rsidRPr="009448D4" w:rsidRDefault="008427BD" w:rsidP="007A4874">
            <w:pPr>
              <w:spacing w:after="160" w:line="259" w:lineRule="auto"/>
              <w:rPr>
                <w:rFonts w:ascii="Arial" w:hAnsi="Arial" w:cs="Arial"/>
              </w:rPr>
            </w:pPr>
            <w:r w:rsidRPr="009448D4">
              <w:rPr>
                <w:rFonts w:ascii="Arial" w:hAnsi="Arial" w:cs="Arial"/>
                <w:b/>
              </w:rPr>
              <w:t>Phone</w:t>
            </w:r>
            <w:r w:rsidRPr="009448D4">
              <w:rPr>
                <w:rFonts w:ascii="Arial" w:hAnsi="Arial" w:cs="Arial"/>
              </w:rPr>
              <w:t xml:space="preserve">: </w:t>
            </w:r>
            <w:sdt>
              <w:sdtPr>
                <w:rPr>
                  <w:rFonts w:ascii="Arial" w:hAnsi="Arial" w:cs="Arial"/>
                </w:rPr>
                <w:id w:val="723181036"/>
                <w:placeholder>
                  <w:docPart w:val="D6819117902D4049BA9234CB57729F2B"/>
                </w:placeholder>
                <w:showingPlcHdr/>
              </w:sdtPr>
              <w:sdtEndPr/>
              <w:sdtContent>
                <w:r w:rsidRPr="009448D4">
                  <w:rPr>
                    <w:rFonts w:ascii="Arial" w:hAnsi="Arial" w:cs="Arial"/>
                  </w:rPr>
                  <w:t>Click or tap here to enter text.</w:t>
                </w:r>
              </w:sdtContent>
            </w:sdt>
          </w:p>
          <w:p w14:paraId="6CCE7624" w14:textId="39D833A5" w:rsidR="008427BD" w:rsidRPr="009448D4" w:rsidRDefault="008427BD" w:rsidP="007A4874">
            <w:pPr>
              <w:spacing w:after="160" w:line="259" w:lineRule="auto"/>
              <w:rPr>
                <w:rFonts w:ascii="Arial" w:hAnsi="Arial" w:cs="Arial"/>
              </w:rPr>
            </w:pPr>
            <w:r w:rsidRPr="009448D4">
              <w:rPr>
                <w:rFonts w:ascii="Arial" w:hAnsi="Arial" w:cs="Arial"/>
                <w:b/>
              </w:rPr>
              <w:t>E-mail</w:t>
            </w:r>
            <w:r w:rsidRPr="009448D4">
              <w:rPr>
                <w:rFonts w:ascii="Arial" w:hAnsi="Arial" w:cs="Arial"/>
              </w:rPr>
              <w:t xml:space="preserve">: </w:t>
            </w:r>
            <w:sdt>
              <w:sdtPr>
                <w:rPr>
                  <w:rFonts w:ascii="Arial" w:hAnsi="Arial" w:cs="Arial"/>
                </w:rPr>
                <w:id w:val="382985741"/>
                <w:placeholder>
                  <w:docPart w:val="D6819117902D4049BA9234CB57729F2B"/>
                </w:placeholder>
                <w:showingPlcHdr/>
              </w:sdtPr>
              <w:sdtEndPr/>
              <w:sdtContent>
                <w:r w:rsidRPr="009448D4">
                  <w:rPr>
                    <w:rFonts w:ascii="Arial" w:hAnsi="Arial" w:cs="Arial"/>
                  </w:rPr>
                  <w:t>Click or tap here to enter text.</w:t>
                </w:r>
              </w:sdtContent>
            </w:sdt>
          </w:p>
        </w:tc>
      </w:tr>
      <w:tr w:rsidR="0011041D" w:rsidRPr="009448D4" w14:paraId="0A322BC7" w14:textId="77777777" w:rsidTr="007A4874">
        <w:trPr>
          <w:trHeight w:val="1269"/>
          <w:jc w:val="center"/>
        </w:trPr>
        <w:tc>
          <w:tcPr>
            <w:tcW w:w="9535" w:type="dxa"/>
            <w:gridSpan w:val="4"/>
            <w:vAlign w:val="center"/>
          </w:tcPr>
          <w:p w14:paraId="10A0F70B" w14:textId="6EC0074E" w:rsidR="008427BD" w:rsidRPr="009448D4" w:rsidRDefault="008427BD" w:rsidP="007A4874">
            <w:pPr>
              <w:spacing w:after="160" w:line="259" w:lineRule="auto"/>
              <w:rPr>
                <w:rFonts w:ascii="Arial" w:hAnsi="Arial" w:cs="Arial"/>
              </w:rPr>
            </w:pPr>
            <w:r>
              <w:rPr>
                <w:rFonts w:ascii="Arial" w:hAnsi="Arial" w:cs="Arial"/>
              </w:rPr>
              <w:br/>
            </w:r>
            <w:r w:rsidRPr="009448D4">
              <w:rPr>
                <w:rFonts w:ascii="Arial" w:hAnsi="Arial" w:cs="Arial"/>
              </w:rPr>
              <w:t xml:space="preserve">When </w:t>
            </w:r>
            <w:r w:rsidRPr="009448D4">
              <w:rPr>
                <w:rFonts w:ascii="Arial" w:hAnsi="Arial" w:cs="Arial"/>
                <w:i/>
              </w:rPr>
              <w:t>not</w:t>
            </w:r>
            <w:r w:rsidRPr="009448D4">
              <w:rPr>
                <w:rFonts w:ascii="Arial" w:hAnsi="Arial" w:cs="Arial"/>
              </w:rPr>
              <w:t xml:space="preserve"> deployed, are all units/organizations in this CIPP community co-located at the</w:t>
            </w:r>
            <w:r>
              <w:rPr>
                <w:rFonts w:ascii="Arial" w:hAnsi="Arial" w:cs="Arial"/>
              </w:rPr>
              <w:t xml:space="preserve"> </w:t>
            </w:r>
            <w:r w:rsidRPr="009448D4">
              <w:rPr>
                <w:rFonts w:ascii="Arial" w:hAnsi="Arial" w:cs="Arial"/>
              </w:rPr>
              <w:t xml:space="preserve">Installation/Base/Ship identified above?                </w:t>
            </w:r>
            <w:sdt>
              <w:sdtPr>
                <w:rPr>
                  <w:rFonts w:ascii="Arial" w:hAnsi="Arial" w:cs="Arial"/>
                </w:rPr>
                <w:id w:val="-129173204"/>
                <w14:checkbox>
                  <w14:checked w14:val="0"/>
                  <w14:checkedState w14:val="2612" w14:font="MS Gothic"/>
                  <w14:uncheckedState w14:val="2610" w14:font="MS Gothic"/>
                </w14:checkbox>
              </w:sdtPr>
              <w:sdtEndPr/>
              <w:sdtContent>
                <w:r w:rsidRPr="009448D4">
                  <w:rPr>
                    <w:rFonts w:ascii="Segoe UI Symbol" w:hAnsi="Segoe UI Symbol" w:cs="Segoe UI Symbol"/>
                  </w:rPr>
                  <w:t>☐</w:t>
                </w:r>
              </w:sdtContent>
            </w:sdt>
            <w:r w:rsidRPr="009448D4">
              <w:rPr>
                <w:rFonts w:ascii="Arial" w:hAnsi="Arial" w:cs="Arial"/>
              </w:rPr>
              <w:t xml:space="preserve">  Yes     </w:t>
            </w:r>
            <w:r w:rsidRPr="009448D4">
              <w:rPr>
                <w:rFonts w:ascii="Arial" w:hAnsi="Arial" w:cs="Arial"/>
              </w:rPr>
              <w:tab/>
            </w:r>
            <w:sdt>
              <w:sdtPr>
                <w:rPr>
                  <w:rFonts w:ascii="Arial" w:hAnsi="Arial" w:cs="Arial"/>
                </w:rPr>
                <w:id w:val="-1976137385"/>
                <w14:checkbox>
                  <w14:checked w14:val="0"/>
                  <w14:checkedState w14:val="2612" w14:font="MS Gothic"/>
                  <w14:uncheckedState w14:val="2610" w14:font="MS Gothic"/>
                </w14:checkbox>
              </w:sdtPr>
              <w:sdtEndPr/>
              <w:sdtContent>
                <w:r w:rsidRPr="009448D4">
                  <w:rPr>
                    <w:rFonts w:ascii="Segoe UI Symbol" w:hAnsi="Segoe UI Symbol" w:cs="Segoe UI Symbol"/>
                  </w:rPr>
                  <w:t>☐</w:t>
                </w:r>
              </w:sdtContent>
            </w:sdt>
            <w:r w:rsidRPr="009448D4">
              <w:rPr>
                <w:rFonts w:ascii="Arial" w:hAnsi="Arial" w:cs="Arial"/>
              </w:rPr>
              <w:t xml:space="preserve">   No</w:t>
            </w:r>
          </w:p>
        </w:tc>
      </w:tr>
      <w:tr w:rsidR="00050C2A" w:rsidRPr="009448D4" w14:paraId="4A795851" w14:textId="77777777" w:rsidTr="007A4874">
        <w:trPr>
          <w:trHeight w:val="795"/>
          <w:jc w:val="center"/>
        </w:trPr>
        <w:tc>
          <w:tcPr>
            <w:tcW w:w="3235" w:type="dxa"/>
            <w:vAlign w:val="center"/>
          </w:tcPr>
          <w:p w14:paraId="41C62F69" w14:textId="77777777" w:rsidR="008427BD" w:rsidRPr="009448D4" w:rsidRDefault="008427BD" w:rsidP="007A4874">
            <w:pPr>
              <w:spacing w:after="160" w:line="259" w:lineRule="auto"/>
              <w:rPr>
                <w:rFonts w:ascii="Arial" w:hAnsi="Arial" w:cs="Arial"/>
              </w:rPr>
            </w:pPr>
            <w:r w:rsidRPr="009448D4">
              <w:rPr>
                <w:rFonts w:ascii="Arial" w:hAnsi="Arial" w:cs="Arial"/>
                <w:b/>
              </w:rPr>
              <w:t>Community Leader Approval</w:t>
            </w:r>
          </w:p>
        </w:tc>
        <w:sdt>
          <w:sdtPr>
            <w:rPr>
              <w:rFonts w:ascii="Arial" w:hAnsi="Arial" w:cs="Arial"/>
            </w:rPr>
            <w:id w:val="819618312"/>
            <w:placeholder>
              <w:docPart w:val="08FAAD2EF99E40669CB69854A3E76FA4"/>
            </w:placeholder>
            <w:showingPlcHdr/>
            <w:date>
              <w:dateFormat w:val="M/d/yyyy"/>
              <w:lid w:val="en-US"/>
              <w:storeMappedDataAs w:val="dateTime"/>
              <w:calendar w:val="gregorian"/>
            </w:date>
          </w:sdtPr>
          <w:sdtEndPr/>
          <w:sdtContent>
            <w:tc>
              <w:tcPr>
                <w:tcW w:w="2890" w:type="dxa"/>
                <w:gridSpan w:val="2"/>
                <w:vAlign w:val="center"/>
              </w:tcPr>
              <w:p w14:paraId="6B1598DF" w14:textId="470704CB" w:rsidR="008427BD" w:rsidRPr="009448D4" w:rsidRDefault="008427BD" w:rsidP="007A4874">
                <w:pPr>
                  <w:spacing w:after="160" w:line="259" w:lineRule="auto"/>
                  <w:rPr>
                    <w:rFonts w:ascii="Arial" w:hAnsi="Arial" w:cs="Arial"/>
                  </w:rPr>
                </w:pPr>
                <w:r w:rsidRPr="009448D4">
                  <w:rPr>
                    <w:rFonts w:ascii="Arial" w:hAnsi="Arial" w:cs="Arial"/>
                  </w:rPr>
                  <w:t>Click or tap to enter a date.</w:t>
                </w:r>
              </w:p>
            </w:tc>
          </w:sdtContent>
        </w:sdt>
        <w:tc>
          <w:tcPr>
            <w:tcW w:w="3410" w:type="dxa"/>
            <w:vAlign w:val="center"/>
          </w:tcPr>
          <w:p w14:paraId="36969906" w14:textId="77777777" w:rsidR="008427BD" w:rsidRPr="009448D4" w:rsidRDefault="008427BD" w:rsidP="007A4874">
            <w:pPr>
              <w:spacing w:line="480" w:lineRule="auto"/>
              <w:rPr>
                <w:rFonts w:ascii="Arial" w:hAnsi="Arial" w:cs="Arial"/>
              </w:rPr>
            </w:pPr>
            <w:r w:rsidRPr="000F7BCF">
              <w:rPr>
                <w:rFonts w:ascii="Arial" w:hAnsi="Arial" w:cs="Arial"/>
              </w:rPr>
              <w:t>[signature block]</w:t>
            </w:r>
          </w:p>
        </w:tc>
      </w:tr>
    </w:tbl>
    <w:p w14:paraId="5E2CD634" w14:textId="77777777" w:rsidR="00645A47" w:rsidRDefault="00645A47" w:rsidP="000F413B">
      <w:pPr>
        <w:pStyle w:val="Heading1"/>
        <w:rPr>
          <w:b w:val="0"/>
          <w:bCs w:val="0"/>
          <w:color w:val="2F5496" w:themeColor="accent1" w:themeShade="BF"/>
          <w:sz w:val="32"/>
          <w:szCs w:val="32"/>
        </w:rPr>
      </w:pPr>
    </w:p>
    <w:p w14:paraId="1E02FA64" w14:textId="77777777" w:rsidR="000F413B" w:rsidRPr="009448D4" w:rsidRDefault="000F413B" w:rsidP="00A60000">
      <w:pPr>
        <w:spacing w:after="0"/>
        <w:jc w:val="both"/>
        <w:rPr>
          <w:rFonts w:ascii="Arial" w:hAnsi="Arial" w:cs="Arial"/>
        </w:rPr>
      </w:pPr>
      <w:r w:rsidRPr="009448D4">
        <w:rPr>
          <w:rFonts w:ascii="Arial" w:hAnsi="Arial" w:cs="Arial"/>
        </w:rPr>
        <w:t>The CIPP plan point of contact is the IPPW responsible for creating and adapting the CIPP plan.</w:t>
      </w:r>
    </w:p>
    <w:tbl>
      <w:tblPr>
        <w:tblpPr w:leftFromText="187" w:rightFromText="187" w:vertAnchor="text" w:tblpY="1"/>
        <w:tblOverlap w:val="never"/>
        <w:tblW w:w="4953" w:type="pct"/>
        <w:tblLook w:val="04A0" w:firstRow="1" w:lastRow="0" w:firstColumn="1" w:lastColumn="0" w:noHBand="0" w:noVBand="1"/>
      </w:tblPr>
      <w:tblGrid>
        <w:gridCol w:w="2878"/>
        <w:gridCol w:w="2937"/>
        <w:gridCol w:w="2752"/>
        <w:gridCol w:w="705"/>
      </w:tblGrid>
      <w:tr w:rsidR="00050C2A" w:rsidRPr="009448D4" w14:paraId="2D6EA505" w14:textId="77777777" w:rsidTr="0011041D">
        <w:trPr>
          <w:gridAfter w:val="1"/>
          <w:wAfter w:w="380" w:type="pct"/>
        </w:trPr>
        <w:tc>
          <w:tcPr>
            <w:tcW w:w="3136" w:type="pct"/>
            <w:gridSpan w:val="2"/>
            <w:tcBorders>
              <w:bottom w:val="single" w:sz="4" w:space="0" w:color="auto"/>
            </w:tcBorders>
            <w:vAlign w:val="center"/>
          </w:tcPr>
          <w:p w14:paraId="734C87CC" w14:textId="77777777" w:rsidR="000F413B" w:rsidRPr="009448D4" w:rsidRDefault="000F413B" w:rsidP="0011041D">
            <w:pPr>
              <w:spacing w:after="0"/>
              <w:rPr>
                <w:rFonts w:ascii="Arial" w:hAnsi="Arial" w:cs="Arial"/>
                <w:b/>
              </w:rPr>
            </w:pPr>
          </w:p>
        </w:tc>
        <w:tc>
          <w:tcPr>
            <w:tcW w:w="1484" w:type="pct"/>
            <w:tcBorders>
              <w:bottom w:val="single" w:sz="4" w:space="0" w:color="auto"/>
            </w:tcBorders>
            <w:vAlign w:val="center"/>
          </w:tcPr>
          <w:p w14:paraId="5A028329" w14:textId="77777777" w:rsidR="000F413B" w:rsidRPr="009448D4" w:rsidRDefault="000F413B" w:rsidP="0011041D">
            <w:pPr>
              <w:spacing w:after="0"/>
              <w:rPr>
                <w:rFonts w:ascii="Arial" w:hAnsi="Arial" w:cs="Arial"/>
                <w:b/>
              </w:rPr>
            </w:pPr>
          </w:p>
        </w:tc>
      </w:tr>
      <w:tr w:rsidR="00050C2A" w:rsidRPr="009448D4" w14:paraId="7914F1A2" w14:textId="77777777" w:rsidTr="0011041D">
        <w:trPr>
          <w:trHeight w:val="706"/>
        </w:trPr>
        <w:tc>
          <w:tcPr>
            <w:tcW w:w="3136" w:type="pct"/>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8BD8497" w14:textId="77777777" w:rsidR="000F413B" w:rsidRPr="00DA1A93" w:rsidRDefault="000F413B" w:rsidP="0011041D">
            <w:pPr>
              <w:spacing w:after="0"/>
              <w:ind w:right="-112" w:hanging="21"/>
              <w:jc w:val="center"/>
              <w:rPr>
                <w:rFonts w:ascii="Arial" w:hAnsi="Arial" w:cs="Arial"/>
                <w:sz w:val="24"/>
                <w:szCs w:val="24"/>
              </w:rPr>
            </w:pPr>
            <w:r w:rsidRPr="00DA1A93">
              <w:rPr>
                <w:rFonts w:ascii="Arial" w:hAnsi="Arial" w:cs="Arial"/>
                <w:b/>
                <w:sz w:val="24"/>
                <w:szCs w:val="24"/>
              </w:rPr>
              <w:t>CIPP PLAN POINT OF CONTACT</w:t>
            </w:r>
          </w:p>
        </w:tc>
        <w:tc>
          <w:tcPr>
            <w:tcW w:w="1864" w:type="pct"/>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9944B2D" w14:textId="77777777" w:rsidR="000F413B" w:rsidRPr="00DA1A93" w:rsidRDefault="000F413B" w:rsidP="0011041D">
            <w:pPr>
              <w:spacing w:after="0"/>
              <w:ind w:right="-112" w:hanging="21"/>
              <w:jc w:val="center"/>
              <w:rPr>
                <w:rFonts w:ascii="Arial" w:hAnsi="Arial" w:cs="Arial"/>
                <w:b/>
                <w:sz w:val="24"/>
                <w:szCs w:val="24"/>
              </w:rPr>
            </w:pPr>
            <w:r w:rsidRPr="00DA1A93">
              <w:rPr>
                <w:rFonts w:ascii="Arial" w:hAnsi="Arial" w:cs="Arial"/>
                <w:b/>
                <w:sz w:val="24"/>
                <w:szCs w:val="24"/>
              </w:rPr>
              <w:t>CIPP VERSION:</w:t>
            </w:r>
          </w:p>
        </w:tc>
      </w:tr>
      <w:tr w:rsidR="003F7AAE" w:rsidRPr="009448D4" w14:paraId="5C943866" w14:textId="77777777" w:rsidTr="007A4874">
        <w:trPr>
          <w:trHeight w:val="1791"/>
        </w:trPr>
        <w:tc>
          <w:tcPr>
            <w:tcW w:w="1552" w:type="pct"/>
            <w:tcBorders>
              <w:top w:val="single" w:sz="4" w:space="0" w:color="auto"/>
              <w:left w:val="single" w:sz="4" w:space="0" w:color="auto"/>
              <w:bottom w:val="single" w:sz="4" w:space="0" w:color="auto"/>
              <w:right w:val="single" w:sz="4" w:space="0" w:color="auto"/>
            </w:tcBorders>
            <w:vAlign w:val="center"/>
          </w:tcPr>
          <w:p w14:paraId="3386D075" w14:textId="508AF2A5" w:rsidR="000F413B" w:rsidRPr="009448D4" w:rsidRDefault="000F413B" w:rsidP="0011041D">
            <w:pPr>
              <w:spacing w:after="0"/>
              <w:rPr>
                <w:rFonts w:ascii="Arial" w:hAnsi="Arial" w:cs="Arial"/>
              </w:rPr>
            </w:pPr>
            <w:r w:rsidRPr="009448D4">
              <w:rPr>
                <w:rFonts w:ascii="Arial" w:hAnsi="Arial" w:cs="Arial"/>
                <w:b/>
                <w:bCs/>
              </w:rPr>
              <w:t>Name</w:t>
            </w:r>
            <w:r w:rsidRPr="009448D4">
              <w:rPr>
                <w:rFonts w:ascii="Arial" w:hAnsi="Arial" w:cs="Arial"/>
              </w:rPr>
              <w:t>:</w:t>
            </w:r>
            <w:r w:rsidRPr="009448D4">
              <w:rPr>
                <w:rFonts w:ascii="Arial" w:hAnsi="Arial" w:cs="Arial"/>
              </w:rPr>
              <w:br/>
            </w:r>
            <w:sdt>
              <w:sdtPr>
                <w:rPr>
                  <w:rFonts w:ascii="Arial" w:hAnsi="Arial" w:cs="Arial"/>
                </w:rPr>
                <w:id w:val="1792854772"/>
                <w:placeholder>
                  <w:docPart w:val="DD4907E5A1CF4F9D91583D373DDC978F"/>
                </w:placeholder>
                <w:showingPlcHdr/>
              </w:sdtPr>
              <w:sdtEndPr/>
              <w:sdtContent>
                <w:r w:rsidRPr="00A60000">
                  <w:rPr>
                    <w:rFonts w:ascii="Arial" w:hAnsi="Arial" w:cs="Arial"/>
                    <w:sz w:val="20"/>
                    <w:szCs w:val="20"/>
                  </w:rPr>
                  <w:t>Click or tap here to enter text.</w:t>
                </w:r>
              </w:sdtContent>
            </w:sdt>
          </w:p>
          <w:p w14:paraId="55F7F50A" w14:textId="77777777" w:rsidR="000F413B" w:rsidRPr="009448D4" w:rsidRDefault="000F413B" w:rsidP="0011041D">
            <w:pPr>
              <w:spacing w:after="0"/>
              <w:rPr>
                <w:rFonts w:ascii="Arial" w:hAnsi="Arial" w:cs="Arial"/>
              </w:rPr>
            </w:pPr>
            <w:r w:rsidRPr="009448D4">
              <w:rPr>
                <w:rFonts w:ascii="Arial" w:hAnsi="Arial" w:cs="Arial"/>
                <w:b/>
                <w:bCs/>
              </w:rPr>
              <w:t>Service</w:t>
            </w:r>
            <w:r w:rsidRPr="009448D4">
              <w:rPr>
                <w:rFonts w:ascii="Arial" w:hAnsi="Arial" w:cs="Arial"/>
              </w:rPr>
              <w:t xml:space="preserve">: </w:t>
            </w:r>
            <w:r w:rsidRPr="009448D4">
              <w:rPr>
                <w:rFonts w:ascii="Arial" w:hAnsi="Arial" w:cs="Arial"/>
              </w:rPr>
              <w:br/>
            </w:r>
            <w:sdt>
              <w:sdtPr>
                <w:rPr>
                  <w:rFonts w:ascii="Arial" w:hAnsi="Arial" w:cs="Arial"/>
                </w:rPr>
                <w:id w:val="1282303334"/>
                <w:placeholder>
                  <w:docPart w:val="4D016F513CE1428C8E528B431248CD9F"/>
                </w:placeholder>
                <w:showingPlcHdr/>
              </w:sdtPr>
              <w:sdtEndPr/>
              <w:sdtContent>
                <w:r w:rsidRPr="00A60000">
                  <w:rPr>
                    <w:rFonts w:ascii="Arial" w:hAnsi="Arial" w:cs="Arial"/>
                    <w:sz w:val="20"/>
                    <w:szCs w:val="20"/>
                  </w:rPr>
                  <w:t>Click or tap here to enter text.</w:t>
                </w:r>
              </w:sdtContent>
            </w:sdt>
          </w:p>
        </w:tc>
        <w:tc>
          <w:tcPr>
            <w:tcW w:w="1584" w:type="pct"/>
            <w:tcBorders>
              <w:top w:val="single" w:sz="4" w:space="0" w:color="auto"/>
              <w:left w:val="single" w:sz="4" w:space="0" w:color="auto"/>
              <w:bottom w:val="single" w:sz="4" w:space="0" w:color="auto"/>
              <w:right w:val="single" w:sz="4" w:space="0" w:color="auto"/>
            </w:tcBorders>
            <w:vAlign w:val="center"/>
          </w:tcPr>
          <w:p w14:paraId="248066FD" w14:textId="58EF9723" w:rsidR="000F413B" w:rsidRPr="009448D4" w:rsidRDefault="000F413B" w:rsidP="0011041D">
            <w:pPr>
              <w:spacing w:after="0"/>
              <w:rPr>
                <w:rFonts w:ascii="Arial" w:hAnsi="Arial" w:cs="Arial"/>
              </w:rPr>
            </w:pPr>
            <w:r w:rsidRPr="009448D4">
              <w:rPr>
                <w:rFonts w:ascii="Arial" w:hAnsi="Arial" w:cs="Arial"/>
                <w:b/>
                <w:bCs/>
              </w:rPr>
              <w:t>Phone</w:t>
            </w:r>
            <w:r w:rsidRPr="009448D4">
              <w:rPr>
                <w:rFonts w:ascii="Arial" w:hAnsi="Arial" w:cs="Arial"/>
              </w:rPr>
              <w:t xml:space="preserve">: </w:t>
            </w:r>
            <w:r w:rsidRPr="009448D4">
              <w:rPr>
                <w:rFonts w:ascii="Arial" w:hAnsi="Arial" w:cs="Arial"/>
              </w:rPr>
              <w:br/>
            </w:r>
            <w:sdt>
              <w:sdtPr>
                <w:rPr>
                  <w:rFonts w:ascii="Arial" w:hAnsi="Arial" w:cs="Arial"/>
                </w:rPr>
                <w:id w:val="1279443991"/>
                <w:placeholder>
                  <w:docPart w:val="AC57316D321546F6B884B9CA4C021B02"/>
                </w:placeholder>
                <w:showingPlcHdr/>
              </w:sdtPr>
              <w:sdtEndPr/>
              <w:sdtContent>
                <w:r w:rsidRPr="00A60000">
                  <w:rPr>
                    <w:rFonts w:ascii="Arial" w:hAnsi="Arial" w:cs="Arial"/>
                    <w:sz w:val="20"/>
                    <w:szCs w:val="20"/>
                  </w:rPr>
                  <w:t>Click or tap here to enter text.</w:t>
                </w:r>
              </w:sdtContent>
            </w:sdt>
          </w:p>
          <w:p w14:paraId="6CFBB007" w14:textId="77777777" w:rsidR="000F413B" w:rsidRPr="009448D4" w:rsidRDefault="000F413B" w:rsidP="0011041D">
            <w:pPr>
              <w:spacing w:after="0"/>
              <w:rPr>
                <w:rFonts w:ascii="Arial" w:hAnsi="Arial" w:cs="Arial"/>
              </w:rPr>
            </w:pPr>
            <w:r w:rsidRPr="009448D4">
              <w:rPr>
                <w:rFonts w:ascii="Arial" w:hAnsi="Arial" w:cs="Arial"/>
                <w:b/>
                <w:bCs/>
              </w:rPr>
              <w:t>E-mail</w:t>
            </w:r>
            <w:r w:rsidRPr="009448D4">
              <w:rPr>
                <w:rFonts w:ascii="Arial" w:hAnsi="Arial" w:cs="Arial"/>
              </w:rPr>
              <w:t xml:space="preserve">: </w:t>
            </w:r>
            <w:r w:rsidRPr="009448D4">
              <w:rPr>
                <w:rFonts w:ascii="Arial" w:hAnsi="Arial" w:cs="Arial"/>
              </w:rPr>
              <w:br/>
            </w:r>
            <w:sdt>
              <w:sdtPr>
                <w:rPr>
                  <w:rFonts w:ascii="Arial" w:hAnsi="Arial" w:cs="Arial"/>
                </w:rPr>
                <w:id w:val="391546085"/>
                <w:placeholder>
                  <w:docPart w:val="9B5438A9AC7A4BAE96186E4702E54785"/>
                </w:placeholder>
                <w:showingPlcHdr/>
              </w:sdtPr>
              <w:sdtEndPr/>
              <w:sdtContent>
                <w:r w:rsidRPr="00A60000">
                  <w:rPr>
                    <w:rFonts w:ascii="Arial" w:hAnsi="Arial" w:cs="Arial"/>
                    <w:sz w:val="20"/>
                    <w:szCs w:val="20"/>
                  </w:rPr>
                  <w:t>Click or tap here to enter text.</w:t>
                </w:r>
              </w:sdtContent>
            </w:sdt>
          </w:p>
        </w:tc>
        <w:tc>
          <w:tcPr>
            <w:tcW w:w="1864" w:type="pct"/>
            <w:gridSpan w:val="2"/>
            <w:tcBorders>
              <w:top w:val="single" w:sz="4" w:space="0" w:color="auto"/>
              <w:left w:val="single" w:sz="4" w:space="0" w:color="auto"/>
              <w:bottom w:val="single" w:sz="4" w:space="0" w:color="auto"/>
              <w:right w:val="single" w:sz="4" w:space="0" w:color="auto"/>
            </w:tcBorders>
            <w:vAlign w:val="center"/>
          </w:tcPr>
          <w:p w14:paraId="37E0D9D4" w14:textId="1AAC79D1" w:rsidR="000F413B" w:rsidRPr="00005D6A" w:rsidRDefault="00211C09" w:rsidP="0011041D">
            <w:pPr>
              <w:spacing w:after="0"/>
              <w:ind w:left="-16"/>
              <w:rPr>
                <w:rFonts w:ascii="Arial" w:hAnsi="Arial" w:cs="Arial"/>
              </w:rPr>
            </w:pPr>
            <w:sdt>
              <w:sdtPr>
                <w:rPr>
                  <w:rFonts w:ascii="Arial" w:hAnsi="Arial" w:cs="Arial"/>
                  <w:sz w:val="20"/>
                  <w:szCs w:val="20"/>
                </w:rPr>
                <w:id w:val="-1709254467"/>
                <w14:checkbox>
                  <w14:checked w14:val="0"/>
                  <w14:checkedState w14:val="2612" w14:font="MS Gothic"/>
                  <w14:uncheckedState w14:val="2610" w14:font="MS Gothic"/>
                </w14:checkbox>
              </w:sdtPr>
              <w:sdtEndPr/>
              <w:sdtContent>
                <w:r w:rsidR="00005D6A" w:rsidRPr="00A60000">
                  <w:rPr>
                    <w:rFonts w:ascii="MS Gothic" w:eastAsia="MS Gothic" w:hAnsi="MS Gothic" w:cs="Arial" w:hint="eastAsia"/>
                    <w:sz w:val="20"/>
                    <w:szCs w:val="20"/>
                  </w:rPr>
                  <w:t>☐</w:t>
                </w:r>
              </w:sdtContent>
            </w:sdt>
            <w:r w:rsidR="000F413B" w:rsidRPr="009448D4">
              <w:rPr>
                <w:rFonts w:ascii="Arial" w:hAnsi="Arial" w:cs="Arial"/>
              </w:rPr>
              <w:t xml:space="preserve">  </w:t>
            </w:r>
            <w:r w:rsidR="000F413B" w:rsidRPr="009448D4">
              <w:rPr>
                <w:rFonts w:ascii="Arial" w:hAnsi="Arial" w:cs="Arial"/>
                <w:b/>
                <w:bCs/>
              </w:rPr>
              <w:t xml:space="preserve">January </w:t>
            </w:r>
            <w:r w:rsidR="000F413B" w:rsidRPr="00005D6A">
              <w:rPr>
                <w:rFonts w:ascii="Arial" w:hAnsi="Arial" w:cs="Arial"/>
                <w:b/>
                <w:bCs/>
              </w:rPr>
              <w:t>CIPP</w:t>
            </w:r>
            <w:r w:rsidR="000F413B" w:rsidRPr="00005D6A">
              <w:rPr>
                <w:rFonts w:ascii="Arial" w:hAnsi="Arial" w:cs="Arial"/>
              </w:rPr>
              <w:t xml:space="preserve"> (Plan Due 1/31)</w:t>
            </w:r>
          </w:p>
          <w:p w14:paraId="4811591B" w14:textId="00D259E3" w:rsidR="000F413B" w:rsidRPr="009448D4" w:rsidRDefault="00211C09" w:rsidP="0011041D">
            <w:pPr>
              <w:spacing w:after="0"/>
              <w:ind w:hanging="16"/>
              <w:rPr>
                <w:rFonts w:ascii="Arial" w:hAnsi="Arial" w:cs="Arial"/>
              </w:rPr>
            </w:pPr>
            <w:sdt>
              <w:sdtPr>
                <w:rPr>
                  <w:rFonts w:ascii="Arial" w:hAnsi="Arial" w:cs="Arial"/>
                  <w:sz w:val="20"/>
                  <w:szCs w:val="20"/>
                </w:rPr>
                <w:id w:val="597753001"/>
                <w14:checkbox>
                  <w14:checked w14:val="0"/>
                  <w14:checkedState w14:val="2612" w14:font="MS Gothic"/>
                  <w14:uncheckedState w14:val="2610" w14:font="MS Gothic"/>
                </w14:checkbox>
              </w:sdtPr>
              <w:sdtEndPr/>
              <w:sdtContent>
                <w:r w:rsidR="00005D6A" w:rsidRPr="00A60000">
                  <w:rPr>
                    <w:rFonts w:ascii="MS Gothic" w:eastAsia="MS Gothic" w:hAnsi="MS Gothic" w:cs="Arial" w:hint="eastAsia"/>
                    <w:sz w:val="20"/>
                    <w:szCs w:val="20"/>
                  </w:rPr>
                  <w:t>☐</w:t>
                </w:r>
              </w:sdtContent>
            </w:sdt>
            <w:r w:rsidR="000F413B" w:rsidRPr="009448D4">
              <w:rPr>
                <w:rFonts w:ascii="Arial" w:hAnsi="Arial" w:cs="Arial"/>
              </w:rPr>
              <w:t xml:space="preserve">  </w:t>
            </w:r>
            <w:r w:rsidR="000F413B" w:rsidRPr="009448D4">
              <w:rPr>
                <w:rFonts w:ascii="Arial" w:hAnsi="Arial" w:cs="Arial"/>
                <w:b/>
                <w:bCs/>
              </w:rPr>
              <w:t xml:space="preserve">July </w:t>
            </w:r>
            <w:r w:rsidR="000F413B" w:rsidRPr="00005D6A">
              <w:rPr>
                <w:rFonts w:ascii="Arial" w:hAnsi="Arial" w:cs="Arial"/>
                <w:b/>
                <w:bCs/>
              </w:rPr>
              <w:t>CIPP</w:t>
            </w:r>
            <w:r w:rsidR="000F413B" w:rsidRPr="00005D6A">
              <w:rPr>
                <w:rFonts w:ascii="Arial" w:hAnsi="Arial" w:cs="Arial"/>
              </w:rPr>
              <w:t xml:space="preserve"> (Updated Plan Due 7/31)</w:t>
            </w:r>
          </w:p>
        </w:tc>
      </w:tr>
    </w:tbl>
    <w:p w14:paraId="2DE09BC1" w14:textId="26BB284D" w:rsidR="00AD7C3D" w:rsidRDefault="000F413B" w:rsidP="000F413B">
      <w:pPr>
        <w:rPr>
          <w:rFonts w:ascii="Arial" w:hAnsi="Arial" w:cs="Arial"/>
          <w:b/>
          <w:bCs/>
          <w:i/>
          <w:iCs/>
        </w:rPr>
      </w:pPr>
      <w:r w:rsidRPr="009448D4">
        <w:rPr>
          <w:rFonts w:ascii="Arial" w:hAnsi="Arial" w:cs="Arial"/>
        </w:rPr>
        <w:br/>
      </w:r>
      <w:r w:rsidRPr="009448D4">
        <w:rPr>
          <w:rFonts w:ascii="Arial" w:hAnsi="Arial" w:cs="Arial"/>
          <w:b/>
          <w:bCs/>
          <w:i/>
          <w:iCs/>
        </w:rPr>
        <w:t xml:space="preserve">For additional details on required data when uploading a CIPP, please see Appendix A. </w:t>
      </w:r>
    </w:p>
    <w:p w14:paraId="7505E092" w14:textId="7D852FA1" w:rsidR="00622930" w:rsidRDefault="00622930" w:rsidP="000F413B">
      <w:pPr>
        <w:rPr>
          <w:rFonts w:ascii="Arial" w:hAnsi="Arial" w:cs="Arial"/>
          <w:b/>
          <w:bCs/>
        </w:rPr>
      </w:pPr>
    </w:p>
    <w:p w14:paraId="79813795" w14:textId="6D3E5852" w:rsidR="00622930" w:rsidRDefault="00622930" w:rsidP="000F413B">
      <w:pPr>
        <w:rPr>
          <w:rFonts w:ascii="Arial" w:hAnsi="Arial" w:cs="Arial"/>
          <w:b/>
          <w:bCs/>
        </w:rPr>
      </w:pPr>
    </w:p>
    <w:p w14:paraId="0BCF321C" w14:textId="26C21A70" w:rsidR="00622930" w:rsidRDefault="00622930" w:rsidP="000F413B">
      <w:pPr>
        <w:rPr>
          <w:rFonts w:ascii="Arial" w:hAnsi="Arial" w:cs="Arial"/>
          <w:b/>
          <w:bCs/>
        </w:rPr>
      </w:pPr>
    </w:p>
    <w:p w14:paraId="7F7D125A" w14:textId="7C35F476" w:rsidR="00622930" w:rsidRDefault="00622930" w:rsidP="000F413B">
      <w:pPr>
        <w:rPr>
          <w:rFonts w:ascii="Arial" w:hAnsi="Arial" w:cs="Arial"/>
          <w:b/>
          <w:bCs/>
        </w:rPr>
      </w:pPr>
    </w:p>
    <w:p w14:paraId="3CF0571E" w14:textId="77777777" w:rsidR="00622930" w:rsidRPr="009448D4" w:rsidRDefault="00622930" w:rsidP="000F413B">
      <w:pPr>
        <w:rPr>
          <w:rFonts w:ascii="Arial" w:hAnsi="Arial" w:cs="Arial"/>
          <w:b/>
          <w:bCs/>
        </w:rPr>
      </w:pPr>
    </w:p>
    <w:tbl>
      <w:tblPr>
        <w:tblW w:w="5340" w:type="pct"/>
        <w:jc w:val="center"/>
        <w:tblLook w:val="04A0" w:firstRow="1" w:lastRow="0" w:firstColumn="1" w:lastColumn="0" w:noHBand="0" w:noVBand="1"/>
      </w:tblPr>
      <w:tblGrid>
        <w:gridCol w:w="2876"/>
        <w:gridCol w:w="3409"/>
        <w:gridCol w:w="3701"/>
      </w:tblGrid>
      <w:tr w:rsidR="00211468" w:rsidRPr="009448D4" w14:paraId="065F5F91" w14:textId="77777777">
        <w:trPr>
          <w:trHeight w:val="706"/>
          <w:jc w:val="center"/>
        </w:trPr>
        <w:tc>
          <w:tcPr>
            <w:tcW w:w="3147" w:type="pct"/>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719B250E" w14:textId="77777777" w:rsidR="00211468" w:rsidRPr="00DA1A93" w:rsidRDefault="00211468">
            <w:pPr>
              <w:spacing w:after="0"/>
              <w:jc w:val="center"/>
              <w:rPr>
                <w:rFonts w:ascii="Arial" w:hAnsi="Arial" w:cs="Arial"/>
                <w:sz w:val="24"/>
                <w:szCs w:val="24"/>
              </w:rPr>
            </w:pPr>
            <w:r>
              <w:rPr>
                <w:rFonts w:ascii="Arial" w:hAnsi="Arial" w:cs="Arial"/>
                <w:b/>
                <w:sz w:val="24"/>
                <w:szCs w:val="24"/>
              </w:rPr>
              <w:t>Command Climate Assessment (CCA) Information</w:t>
            </w:r>
          </w:p>
        </w:tc>
        <w:tc>
          <w:tcPr>
            <w:tcW w:w="1853"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7E990A8" w14:textId="77777777" w:rsidR="00211468" w:rsidRPr="00DA1A93" w:rsidRDefault="00211468">
            <w:pPr>
              <w:spacing w:after="0"/>
              <w:jc w:val="center"/>
              <w:rPr>
                <w:rFonts w:ascii="Arial" w:hAnsi="Arial" w:cs="Arial"/>
                <w:b/>
                <w:sz w:val="24"/>
                <w:szCs w:val="24"/>
              </w:rPr>
            </w:pPr>
            <w:r>
              <w:rPr>
                <w:rFonts w:ascii="Arial" w:hAnsi="Arial" w:cs="Arial"/>
                <w:b/>
                <w:sz w:val="24"/>
                <w:szCs w:val="24"/>
              </w:rPr>
              <w:t>Type of CCA</w:t>
            </w:r>
            <w:r w:rsidRPr="00DA1A93">
              <w:rPr>
                <w:rFonts w:ascii="Arial" w:hAnsi="Arial" w:cs="Arial"/>
                <w:b/>
                <w:sz w:val="24"/>
                <w:szCs w:val="24"/>
              </w:rPr>
              <w:t>:</w:t>
            </w:r>
          </w:p>
        </w:tc>
      </w:tr>
      <w:tr w:rsidR="00211468" w:rsidRPr="009448D4" w14:paraId="364EA614" w14:textId="77777777">
        <w:trPr>
          <w:trHeight w:val="1579"/>
          <w:jc w:val="center"/>
        </w:trPr>
        <w:tc>
          <w:tcPr>
            <w:tcW w:w="1440" w:type="pct"/>
            <w:tcBorders>
              <w:top w:val="single" w:sz="4" w:space="0" w:color="auto"/>
              <w:left w:val="single" w:sz="4" w:space="0" w:color="auto"/>
              <w:bottom w:val="single" w:sz="4" w:space="0" w:color="auto"/>
              <w:right w:val="single" w:sz="4" w:space="0" w:color="auto"/>
            </w:tcBorders>
          </w:tcPr>
          <w:p w14:paraId="13E1EBAF" w14:textId="77777777" w:rsidR="00211468" w:rsidRDefault="00211468">
            <w:pPr>
              <w:spacing w:after="0"/>
              <w:rPr>
                <w:rFonts w:ascii="Arial" w:hAnsi="Arial" w:cs="Arial"/>
                <w:b/>
                <w:bCs/>
              </w:rPr>
            </w:pPr>
            <w:r w:rsidRPr="009448D4">
              <w:rPr>
                <w:rFonts w:ascii="Arial" w:hAnsi="Arial" w:cs="Arial"/>
                <w:b/>
                <w:bCs/>
              </w:rPr>
              <w:br/>
            </w:r>
            <w:r>
              <w:rPr>
                <w:rFonts w:ascii="Arial" w:hAnsi="Arial" w:cs="Arial"/>
                <w:b/>
                <w:bCs/>
              </w:rPr>
              <w:t>Commander’s Name:</w:t>
            </w:r>
          </w:p>
          <w:p w14:paraId="5D1B6047" w14:textId="77777777" w:rsidR="00211468" w:rsidRPr="009448D4" w:rsidRDefault="00211C09">
            <w:pPr>
              <w:spacing w:after="0"/>
              <w:rPr>
                <w:rFonts w:ascii="Arial" w:hAnsi="Arial" w:cs="Arial"/>
              </w:rPr>
            </w:pPr>
            <w:sdt>
              <w:sdtPr>
                <w:rPr>
                  <w:rFonts w:ascii="Arial" w:hAnsi="Arial" w:cs="Arial"/>
                </w:rPr>
                <w:id w:val="-795904369"/>
                <w:placeholder>
                  <w:docPart w:val="E17D43DE13FA4598BB75EA616EA5A0CF"/>
                </w:placeholder>
                <w:showingPlcHdr/>
              </w:sdtPr>
              <w:sdtEndPr/>
              <w:sdtContent>
                <w:r w:rsidR="00211468" w:rsidRPr="009448D4">
                  <w:rPr>
                    <w:rFonts w:ascii="Arial" w:hAnsi="Arial" w:cs="Arial"/>
                  </w:rPr>
                  <w:t>Click or tap here to enter text.</w:t>
                </w:r>
              </w:sdtContent>
            </w:sdt>
          </w:p>
          <w:p w14:paraId="7E497D79" w14:textId="77777777" w:rsidR="00211468" w:rsidRPr="009448D4" w:rsidRDefault="00211468">
            <w:pPr>
              <w:spacing w:after="0"/>
              <w:rPr>
                <w:rFonts w:ascii="Arial" w:hAnsi="Arial" w:cs="Arial"/>
              </w:rPr>
            </w:pPr>
            <w:r>
              <w:rPr>
                <w:rFonts w:ascii="Arial" w:hAnsi="Arial" w:cs="Arial"/>
                <w:b/>
                <w:bCs/>
              </w:rPr>
              <w:t>Unit</w:t>
            </w:r>
            <w:r w:rsidRPr="009448D4">
              <w:rPr>
                <w:rFonts w:ascii="Arial" w:hAnsi="Arial" w:cs="Arial"/>
              </w:rPr>
              <w:t xml:space="preserve">: </w:t>
            </w:r>
            <w:r w:rsidRPr="009448D4">
              <w:rPr>
                <w:rFonts w:ascii="Arial" w:hAnsi="Arial" w:cs="Arial"/>
              </w:rPr>
              <w:br/>
            </w:r>
            <w:sdt>
              <w:sdtPr>
                <w:rPr>
                  <w:rFonts w:ascii="Arial" w:hAnsi="Arial" w:cs="Arial"/>
                </w:rPr>
                <w:id w:val="-1506199767"/>
                <w:placeholder>
                  <w:docPart w:val="4BF4D204F0C54832B35116E3F83D4843"/>
                </w:placeholder>
                <w:showingPlcHdr/>
              </w:sdtPr>
              <w:sdtEndPr/>
              <w:sdtContent>
                <w:r w:rsidRPr="009448D4">
                  <w:rPr>
                    <w:rFonts w:ascii="Arial" w:hAnsi="Arial" w:cs="Arial"/>
                  </w:rPr>
                  <w:t>Click or tap here to enter text.</w:t>
                </w:r>
              </w:sdtContent>
            </w:sdt>
          </w:p>
        </w:tc>
        <w:tc>
          <w:tcPr>
            <w:tcW w:w="1707" w:type="pct"/>
            <w:tcBorders>
              <w:top w:val="single" w:sz="4" w:space="0" w:color="auto"/>
              <w:left w:val="single" w:sz="4" w:space="0" w:color="auto"/>
              <w:bottom w:val="single" w:sz="4" w:space="0" w:color="auto"/>
              <w:right w:val="single" w:sz="4" w:space="0" w:color="auto"/>
            </w:tcBorders>
          </w:tcPr>
          <w:p w14:paraId="645F8A8F" w14:textId="77777777" w:rsidR="00211468" w:rsidRPr="009448D4" w:rsidRDefault="00211468">
            <w:pPr>
              <w:spacing w:after="0"/>
              <w:rPr>
                <w:rFonts w:ascii="Arial" w:hAnsi="Arial" w:cs="Arial"/>
              </w:rPr>
            </w:pPr>
            <w:r w:rsidRPr="009448D4">
              <w:rPr>
                <w:rFonts w:ascii="Arial" w:hAnsi="Arial" w:cs="Arial"/>
                <w:b/>
                <w:bCs/>
              </w:rPr>
              <w:br/>
            </w:r>
            <w:r w:rsidRPr="008171E0">
              <w:rPr>
                <w:rFonts w:ascii="Arial" w:hAnsi="Arial" w:cs="Arial"/>
                <w:b/>
                <w:bCs/>
              </w:rPr>
              <w:t xml:space="preserve">Date of </w:t>
            </w:r>
            <w:r>
              <w:rPr>
                <w:rFonts w:ascii="Arial" w:hAnsi="Arial" w:cs="Arial"/>
                <w:b/>
                <w:bCs/>
              </w:rPr>
              <w:t xml:space="preserve">CCA </w:t>
            </w:r>
            <w:r w:rsidRPr="008171E0">
              <w:rPr>
                <w:rFonts w:ascii="Arial" w:hAnsi="Arial" w:cs="Arial"/>
                <w:b/>
                <w:bCs/>
              </w:rPr>
              <w:t>Review Session:</w:t>
            </w:r>
            <w:r w:rsidRPr="009448D4">
              <w:rPr>
                <w:rFonts w:ascii="Arial" w:hAnsi="Arial" w:cs="Arial"/>
              </w:rPr>
              <w:t xml:space="preserve"> </w:t>
            </w:r>
            <w:r w:rsidRPr="009448D4">
              <w:rPr>
                <w:rFonts w:ascii="Arial" w:hAnsi="Arial" w:cs="Arial"/>
              </w:rPr>
              <w:br/>
            </w:r>
            <w:sdt>
              <w:sdtPr>
                <w:rPr>
                  <w:rFonts w:ascii="Arial" w:hAnsi="Arial" w:cs="Arial"/>
                </w:rPr>
                <w:id w:val="-2084055938"/>
                <w:placeholder>
                  <w:docPart w:val="51BFD02476024E68A9DD5CF1D3C5A36A"/>
                </w:placeholder>
                <w:showingPlcHdr/>
              </w:sdtPr>
              <w:sdtEndPr/>
              <w:sdtContent>
                <w:r w:rsidRPr="009448D4">
                  <w:rPr>
                    <w:rFonts w:ascii="Arial" w:hAnsi="Arial" w:cs="Arial"/>
                  </w:rPr>
                  <w:t>Click or tap here to enter text.</w:t>
                </w:r>
              </w:sdtContent>
            </w:sdt>
          </w:p>
          <w:p w14:paraId="405376AD" w14:textId="77777777" w:rsidR="00211468" w:rsidRPr="009448D4" w:rsidRDefault="00211468">
            <w:pPr>
              <w:spacing w:after="0"/>
              <w:rPr>
                <w:rFonts w:ascii="Arial" w:hAnsi="Arial" w:cs="Arial"/>
              </w:rPr>
            </w:pPr>
            <w:r w:rsidRPr="008171E0">
              <w:rPr>
                <w:rFonts w:ascii="Arial" w:hAnsi="Arial" w:cs="Arial"/>
                <w:b/>
                <w:bCs/>
              </w:rPr>
              <w:t xml:space="preserve">Date of </w:t>
            </w:r>
            <w:r>
              <w:rPr>
                <w:rFonts w:ascii="Arial" w:hAnsi="Arial" w:cs="Arial"/>
                <w:b/>
                <w:bCs/>
              </w:rPr>
              <w:t xml:space="preserve">CCA </w:t>
            </w:r>
            <w:r w:rsidRPr="008171E0">
              <w:rPr>
                <w:rFonts w:ascii="Arial" w:hAnsi="Arial" w:cs="Arial"/>
                <w:b/>
                <w:bCs/>
              </w:rPr>
              <w:t>R</w:t>
            </w:r>
            <w:r>
              <w:rPr>
                <w:rFonts w:ascii="Arial" w:hAnsi="Arial" w:cs="Arial"/>
                <w:b/>
                <w:bCs/>
              </w:rPr>
              <w:t>esults Sharin</w:t>
            </w:r>
            <w:r w:rsidRPr="008171E0">
              <w:rPr>
                <w:rFonts w:ascii="Arial" w:hAnsi="Arial" w:cs="Arial"/>
                <w:b/>
                <w:bCs/>
              </w:rPr>
              <w:t>g:</w:t>
            </w:r>
            <w:r w:rsidRPr="009448D4">
              <w:rPr>
                <w:rFonts w:ascii="Arial" w:hAnsi="Arial" w:cs="Arial"/>
              </w:rPr>
              <w:t xml:space="preserve"> </w:t>
            </w:r>
            <w:r w:rsidRPr="009448D4">
              <w:rPr>
                <w:rFonts w:ascii="Arial" w:hAnsi="Arial" w:cs="Arial"/>
              </w:rPr>
              <w:br/>
            </w:r>
            <w:sdt>
              <w:sdtPr>
                <w:rPr>
                  <w:rFonts w:ascii="Arial" w:hAnsi="Arial" w:cs="Arial"/>
                </w:rPr>
                <w:id w:val="1221711452"/>
                <w:placeholder>
                  <w:docPart w:val="E3AEDAC32FBF4864BE8569C9E3023C28"/>
                </w:placeholder>
                <w:showingPlcHdr/>
              </w:sdtPr>
              <w:sdtEndPr/>
              <w:sdtContent>
                <w:r w:rsidRPr="009448D4">
                  <w:rPr>
                    <w:rFonts w:ascii="Arial" w:hAnsi="Arial" w:cs="Arial"/>
                  </w:rPr>
                  <w:t>Click or tap here to enter text.</w:t>
                </w:r>
              </w:sdtContent>
            </w:sdt>
          </w:p>
        </w:tc>
        <w:tc>
          <w:tcPr>
            <w:tcW w:w="1853" w:type="pct"/>
            <w:tcBorders>
              <w:top w:val="single" w:sz="4" w:space="0" w:color="auto"/>
              <w:left w:val="single" w:sz="4" w:space="0" w:color="auto"/>
              <w:bottom w:val="single" w:sz="4" w:space="0" w:color="auto"/>
              <w:right w:val="single" w:sz="4" w:space="0" w:color="auto"/>
            </w:tcBorders>
          </w:tcPr>
          <w:p w14:paraId="5CFCA5CF" w14:textId="77777777" w:rsidR="00211468" w:rsidRPr="009448D4" w:rsidRDefault="00211468">
            <w:pPr>
              <w:spacing w:after="0"/>
              <w:rPr>
                <w:rFonts w:ascii="Arial" w:hAnsi="Arial" w:cs="Arial"/>
              </w:rPr>
            </w:pPr>
          </w:p>
          <w:p w14:paraId="6371E3AB" w14:textId="77777777" w:rsidR="00211468" w:rsidRPr="009448D4" w:rsidRDefault="00211C09">
            <w:pPr>
              <w:spacing w:after="0"/>
              <w:rPr>
                <w:rFonts w:ascii="Arial" w:hAnsi="Arial" w:cs="Arial"/>
              </w:rPr>
            </w:pPr>
            <w:sdt>
              <w:sdtPr>
                <w:rPr>
                  <w:rFonts w:ascii="Arial" w:hAnsi="Arial" w:cs="Arial"/>
                </w:rPr>
                <w:id w:val="-198250082"/>
                <w14:checkbox>
                  <w14:checked w14:val="0"/>
                  <w14:checkedState w14:val="2612" w14:font="MS Gothic"/>
                  <w14:uncheckedState w14:val="2610" w14:font="MS Gothic"/>
                </w14:checkbox>
              </w:sdtPr>
              <w:sdtEndPr/>
              <w:sdtContent>
                <w:r w:rsidR="00211468" w:rsidRPr="009448D4">
                  <w:rPr>
                    <w:rFonts w:ascii="Segoe UI Symbol" w:hAnsi="Segoe UI Symbol" w:cs="Segoe UI Symbol"/>
                  </w:rPr>
                  <w:t>☐</w:t>
                </w:r>
              </w:sdtContent>
            </w:sdt>
            <w:r w:rsidR="00211468" w:rsidRPr="009448D4">
              <w:rPr>
                <w:rFonts w:ascii="Arial" w:hAnsi="Arial" w:cs="Arial"/>
              </w:rPr>
              <w:t xml:space="preserve">  </w:t>
            </w:r>
            <w:r w:rsidR="00211468">
              <w:rPr>
                <w:rFonts w:ascii="Arial" w:hAnsi="Arial" w:cs="Arial"/>
                <w:b/>
                <w:bCs/>
              </w:rPr>
              <w:t>Annual CCA</w:t>
            </w:r>
            <w:r w:rsidR="00211468" w:rsidRPr="009448D4">
              <w:rPr>
                <w:rFonts w:ascii="Arial" w:hAnsi="Arial" w:cs="Arial"/>
              </w:rPr>
              <w:t xml:space="preserve"> </w:t>
            </w:r>
            <w:r w:rsidR="00211468">
              <w:rPr>
                <w:rFonts w:ascii="Arial" w:hAnsi="Arial" w:cs="Arial"/>
              </w:rPr>
              <w:t>(August 1 – November 30</w:t>
            </w:r>
            <w:r w:rsidR="00211468" w:rsidRPr="009448D4">
              <w:rPr>
                <w:rFonts w:ascii="Arial" w:hAnsi="Arial" w:cs="Arial"/>
              </w:rPr>
              <w:t xml:space="preserve">) </w:t>
            </w:r>
          </w:p>
          <w:p w14:paraId="2337FF6C" w14:textId="77777777" w:rsidR="00211468" w:rsidRPr="009448D4" w:rsidRDefault="00211C09">
            <w:pPr>
              <w:spacing w:after="0"/>
              <w:rPr>
                <w:rFonts w:ascii="Arial" w:hAnsi="Arial" w:cs="Arial"/>
              </w:rPr>
            </w:pPr>
            <w:sdt>
              <w:sdtPr>
                <w:rPr>
                  <w:rFonts w:ascii="Arial" w:hAnsi="Arial" w:cs="Arial"/>
                </w:rPr>
                <w:id w:val="-1240098703"/>
                <w14:checkbox>
                  <w14:checked w14:val="0"/>
                  <w14:checkedState w14:val="2612" w14:font="MS Gothic"/>
                  <w14:uncheckedState w14:val="2610" w14:font="MS Gothic"/>
                </w14:checkbox>
              </w:sdtPr>
              <w:sdtEndPr/>
              <w:sdtContent>
                <w:r w:rsidR="00211468" w:rsidRPr="009448D4">
                  <w:rPr>
                    <w:rFonts w:ascii="Segoe UI Symbol" w:hAnsi="Segoe UI Symbol" w:cs="Segoe UI Symbol"/>
                  </w:rPr>
                  <w:t>☐</w:t>
                </w:r>
              </w:sdtContent>
            </w:sdt>
            <w:r w:rsidR="00211468" w:rsidRPr="009448D4">
              <w:rPr>
                <w:rFonts w:ascii="Arial" w:hAnsi="Arial" w:cs="Arial"/>
              </w:rPr>
              <w:t xml:space="preserve">  </w:t>
            </w:r>
            <w:r w:rsidR="00211468">
              <w:rPr>
                <w:rFonts w:ascii="Arial" w:hAnsi="Arial" w:cs="Arial"/>
                <w:b/>
                <w:bCs/>
              </w:rPr>
              <w:t>Change of Command CCA</w:t>
            </w:r>
            <w:r w:rsidR="00211468" w:rsidRPr="009448D4">
              <w:rPr>
                <w:rFonts w:ascii="Arial" w:hAnsi="Arial" w:cs="Arial"/>
              </w:rPr>
              <w:t xml:space="preserve"> (</w:t>
            </w:r>
            <w:r w:rsidR="00211468">
              <w:rPr>
                <w:rFonts w:ascii="Arial" w:hAnsi="Arial" w:cs="Arial"/>
              </w:rPr>
              <w:t>Within 90 days of change in command/office</w:t>
            </w:r>
            <w:r w:rsidR="00211468" w:rsidRPr="009448D4">
              <w:rPr>
                <w:rFonts w:ascii="Arial" w:hAnsi="Arial" w:cs="Arial"/>
              </w:rPr>
              <w:t>)</w:t>
            </w:r>
          </w:p>
        </w:tc>
      </w:tr>
    </w:tbl>
    <w:p w14:paraId="5EB667E5" w14:textId="77777777" w:rsidR="00211468" w:rsidRDefault="00211468" w:rsidP="00211468">
      <w:pPr>
        <w:rPr>
          <w:rFonts w:ascii="Arial" w:eastAsiaTheme="majorEastAsia" w:hAnsi="Arial" w:cs="Arial"/>
          <w:b/>
          <w:bCs/>
          <w:i/>
          <w:iCs/>
        </w:rPr>
      </w:pPr>
      <w:r w:rsidRPr="008E49D5">
        <w:rPr>
          <w:rFonts w:ascii="Arial" w:eastAsiaTheme="majorEastAsia" w:hAnsi="Arial" w:cs="Arial"/>
          <w:b/>
          <w:bCs/>
          <w:i/>
          <w:iCs/>
        </w:rPr>
        <w:t>Copy and paste as many times as applicable (multiple units should be reflected in the CIPP Plan</w:t>
      </w:r>
      <w:r w:rsidR="00AD7C3D">
        <w:rPr>
          <w:rFonts w:ascii="Arial" w:eastAsiaTheme="majorEastAsia" w:hAnsi="Arial" w:cs="Arial"/>
          <w:b/>
          <w:bCs/>
          <w:i/>
          <w:iCs/>
        </w:rPr>
        <w:t>).</w:t>
      </w:r>
    </w:p>
    <w:p w14:paraId="5FD0F4AA" w14:textId="77777777" w:rsidR="00792327" w:rsidRDefault="00792327" w:rsidP="00211468">
      <w:pPr>
        <w:rPr>
          <w:rFonts w:ascii="Arial" w:eastAsiaTheme="majorEastAsia" w:hAnsi="Arial" w:cs="Arial"/>
          <w:b/>
          <w:bCs/>
          <w:i/>
          <w:iCs/>
        </w:rPr>
      </w:pPr>
    </w:p>
    <w:p w14:paraId="387DA1BD" w14:textId="77777777" w:rsidR="00792327" w:rsidRDefault="00792327" w:rsidP="00211468">
      <w:pPr>
        <w:rPr>
          <w:rFonts w:ascii="Arial" w:eastAsiaTheme="majorEastAsia" w:hAnsi="Arial" w:cs="Arial"/>
          <w:b/>
          <w:bCs/>
          <w:i/>
          <w:iCs/>
        </w:rPr>
      </w:pPr>
    </w:p>
    <w:p w14:paraId="4F626211" w14:textId="77777777" w:rsidR="00792327" w:rsidRDefault="00792327" w:rsidP="00211468">
      <w:pPr>
        <w:rPr>
          <w:rFonts w:ascii="Arial" w:eastAsiaTheme="majorEastAsia" w:hAnsi="Arial" w:cs="Arial"/>
          <w:b/>
          <w:bCs/>
          <w:i/>
          <w:iCs/>
        </w:rPr>
      </w:pPr>
    </w:p>
    <w:p w14:paraId="4FBE0FF7" w14:textId="77777777" w:rsidR="00792327" w:rsidRDefault="00792327" w:rsidP="00211468">
      <w:pPr>
        <w:rPr>
          <w:rFonts w:ascii="Arial" w:eastAsiaTheme="majorEastAsia" w:hAnsi="Arial" w:cs="Arial"/>
          <w:b/>
          <w:bCs/>
          <w:i/>
          <w:iCs/>
        </w:rPr>
      </w:pPr>
    </w:p>
    <w:p w14:paraId="03D32643" w14:textId="77777777" w:rsidR="00792327" w:rsidRDefault="00792327" w:rsidP="00211468">
      <w:pPr>
        <w:rPr>
          <w:rFonts w:ascii="Arial" w:eastAsiaTheme="majorEastAsia" w:hAnsi="Arial" w:cs="Arial"/>
          <w:b/>
          <w:bCs/>
          <w:i/>
          <w:iCs/>
        </w:rPr>
      </w:pPr>
    </w:p>
    <w:p w14:paraId="125ECB10" w14:textId="77777777" w:rsidR="00792327" w:rsidRDefault="00792327" w:rsidP="00211468">
      <w:pPr>
        <w:rPr>
          <w:rFonts w:ascii="Arial" w:eastAsiaTheme="majorEastAsia" w:hAnsi="Arial" w:cs="Arial"/>
          <w:b/>
          <w:bCs/>
          <w:i/>
          <w:iCs/>
        </w:rPr>
      </w:pPr>
    </w:p>
    <w:p w14:paraId="0D1A4397" w14:textId="77777777" w:rsidR="00792327" w:rsidRDefault="00792327" w:rsidP="00211468">
      <w:pPr>
        <w:rPr>
          <w:rFonts w:ascii="Arial" w:eastAsiaTheme="majorEastAsia" w:hAnsi="Arial" w:cs="Arial"/>
          <w:b/>
          <w:bCs/>
          <w:i/>
          <w:iCs/>
        </w:rPr>
      </w:pPr>
    </w:p>
    <w:p w14:paraId="5F0F7277" w14:textId="77777777" w:rsidR="00792327" w:rsidRDefault="00792327" w:rsidP="00211468">
      <w:pPr>
        <w:rPr>
          <w:rFonts w:ascii="Arial" w:eastAsiaTheme="majorEastAsia" w:hAnsi="Arial" w:cs="Arial"/>
          <w:b/>
          <w:bCs/>
          <w:i/>
          <w:iCs/>
        </w:rPr>
      </w:pPr>
    </w:p>
    <w:p w14:paraId="1BE1148F" w14:textId="77777777" w:rsidR="00792327" w:rsidRDefault="00792327" w:rsidP="00211468">
      <w:pPr>
        <w:rPr>
          <w:rFonts w:ascii="Arial" w:eastAsiaTheme="majorEastAsia" w:hAnsi="Arial" w:cs="Arial"/>
          <w:b/>
          <w:bCs/>
          <w:i/>
          <w:iCs/>
        </w:rPr>
      </w:pPr>
    </w:p>
    <w:p w14:paraId="039DCFFF" w14:textId="77777777" w:rsidR="00792327" w:rsidRDefault="00792327" w:rsidP="00211468">
      <w:pPr>
        <w:rPr>
          <w:rFonts w:ascii="Arial" w:eastAsiaTheme="majorEastAsia" w:hAnsi="Arial" w:cs="Arial"/>
          <w:b/>
          <w:bCs/>
          <w:i/>
          <w:iCs/>
        </w:rPr>
      </w:pPr>
    </w:p>
    <w:p w14:paraId="55AD6BB5" w14:textId="77777777" w:rsidR="00792327" w:rsidRDefault="00792327" w:rsidP="00211468">
      <w:pPr>
        <w:rPr>
          <w:rFonts w:ascii="Arial" w:eastAsiaTheme="majorEastAsia" w:hAnsi="Arial" w:cs="Arial"/>
          <w:b/>
          <w:bCs/>
          <w:i/>
          <w:iCs/>
        </w:rPr>
      </w:pPr>
    </w:p>
    <w:p w14:paraId="0862A0EE" w14:textId="77777777" w:rsidR="00792327" w:rsidRDefault="00792327" w:rsidP="00211468">
      <w:pPr>
        <w:rPr>
          <w:rFonts w:ascii="Arial" w:eastAsiaTheme="majorEastAsia" w:hAnsi="Arial" w:cs="Arial"/>
          <w:b/>
          <w:bCs/>
          <w:i/>
          <w:iCs/>
        </w:rPr>
      </w:pPr>
    </w:p>
    <w:p w14:paraId="0C9ADF16" w14:textId="77777777" w:rsidR="00792327" w:rsidRDefault="00792327" w:rsidP="00211468">
      <w:pPr>
        <w:rPr>
          <w:rFonts w:ascii="Arial" w:eastAsiaTheme="majorEastAsia" w:hAnsi="Arial" w:cs="Arial"/>
          <w:b/>
          <w:bCs/>
          <w:i/>
          <w:iCs/>
        </w:rPr>
      </w:pPr>
    </w:p>
    <w:p w14:paraId="024630ED" w14:textId="18C65AEC" w:rsidR="00792327" w:rsidRPr="008E49D5" w:rsidRDefault="00792327" w:rsidP="00211468">
      <w:pPr>
        <w:rPr>
          <w:rFonts w:ascii="Arial" w:eastAsiaTheme="majorEastAsia" w:hAnsi="Arial" w:cs="Arial"/>
          <w:b/>
          <w:bCs/>
          <w:i/>
          <w:iCs/>
        </w:rPr>
        <w:sectPr w:rsidR="00792327" w:rsidRPr="008E49D5" w:rsidSect="00211468">
          <w:headerReference w:type="default" r:id="rId16"/>
          <w:footerReference w:type="default" r:id="rId17"/>
          <w:headerReference w:type="first" r:id="rId18"/>
          <w:footerReference w:type="first" r:id="rId19"/>
          <w:type w:val="continuous"/>
          <w:pgSz w:w="12240" w:h="15840"/>
          <w:pgMar w:top="1080" w:right="1440" w:bottom="1440" w:left="1440" w:header="576" w:footer="720" w:gutter="0"/>
          <w:cols w:space="720"/>
          <w:titlePg/>
          <w:docGrid w:linePitch="360"/>
        </w:sectPr>
      </w:pPr>
    </w:p>
    <w:p w14:paraId="46B55443" w14:textId="77777777" w:rsidR="000F413B" w:rsidRPr="000F413B" w:rsidRDefault="000F413B" w:rsidP="000F413B"/>
    <w:p w14:paraId="16994C64" w14:textId="0C5E909C" w:rsidR="00404340" w:rsidRDefault="00D41561" w:rsidP="00404340">
      <w:pPr>
        <w:pStyle w:val="Heading1"/>
        <w:spacing w:after="240"/>
        <w:jc w:val="center"/>
        <w:rPr>
          <w:b w:val="0"/>
          <w:bCs w:val="0"/>
          <w:color w:val="000000" w:themeColor="text1"/>
        </w:rPr>
      </w:pPr>
      <w:r w:rsidRPr="002A213C">
        <w:rPr>
          <w:b w:val="0"/>
          <w:noProof/>
          <w:color w:val="2F5496" w:themeColor="accent1" w:themeShade="BF"/>
          <w:sz w:val="32"/>
          <w:szCs w:val="32"/>
        </w:rPr>
        <w:lastRenderedPageBreak/>
        <mc:AlternateContent>
          <mc:Choice Requires="wps">
            <w:drawing>
              <wp:anchor distT="45720" distB="45720" distL="114300" distR="114300" simplePos="0" relativeHeight="251658242" behindDoc="1" locked="0" layoutInCell="1" allowOverlap="1" wp14:anchorId="7627122D" wp14:editId="05F3DAA0">
                <wp:simplePos x="0" y="0"/>
                <wp:positionH relativeFrom="margin">
                  <wp:align>left</wp:align>
                </wp:positionH>
                <wp:positionV relativeFrom="paragraph">
                  <wp:posOffset>369570</wp:posOffset>
                </wp:positionV>
                <wp:extent cx="6038215" cy="2238375"/>
                <wp:effectExtent l="0" t="0" r="19685" b="28575"/>
                <wp:wrapTight wrapText="bothSides">
                  <wp:wrapPolygon edited="0">
                    <wp:start x="0" y="0"/>
                    <wp:lineTo x="0" y="21692"/>
                    <wp:lineTo x="21602" y="21692"/>
                    <wp:lineTo x="21602"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215" cy="2238375"/>
                        </a:xfrm>
                        <a:prstGeom prst="rect">
                          <a:avLst/>
                        </a:prstGeom>
                        <a:solidFill>
                          <a:schemeClr val="accent1">
                            <a:lumMod val="50000"/>
                          </a:schemeClr>
                        </a:solidFill>
                        <a:ln w="6350">
                          <a:solidFill>
                            <a:sysClr val="windowText" lastClr="000000"/>
                          </a:solidFill>
                          <a:headEnd/>
                          <a:tailEnd/>
                        </a:ln>
                        <a:effectLst/>
                      </wps:spPr>
                      <wps:txbx>
                        <w:txbxContent>
                          <w:p w14:paraId="5B13D886" w14:textId="1F34873A" w:rsidR="00D41561" w:rsidRPr="00404340" w:rsidRDefault="00D41561" w:rsidP="002045D0">
                            <w:pPr>
                              <w:shd w:val="clear" w:color="auto" w:fill="1F3864" w:themeFill="accent1" w:themeFillShade="80"/>
                              <w:rPr>
                                <w:rFonts w:ascii="Arial" w:hAnsi="Arial" w:cs="Arial"/>
                                <w:color w:val="FFFFFF" w:themeColor="background1"/>
                              </w:rPr>
                            </w:pPr>
                            <w:r w:rsidRPr="00DA1A93">
                              <w:rPr>
                                <w:rFonts w:ascii="Arial" w:hAnsi="Arial" w:cs="Arial"/>
                                <w:b/>
                                <w:bCs/>
                                <w:sz w:val="10"/>
                                <w:szCs w:val="10"/>
                                <w:u w:val="single"/>
                              </w:rPr>
                              <w:br/>
                            </w:r>
                            <w:hyperlink r:id="rId20" w:history="1">
                              <w:r w:rsidR="003F3827" w:rsidRPr="00BF2909">
                                <w:rPr>
                                  <w:rStyle w:val="Hyperlink"/>
                                  <w:rFonts w:ascii="Arial" w:hAnsi="Arial" w:cs="Arial"/>
                                  <w:b/>
                                  <w:bCs/>
                                  <w:color w:val="FFFFFF" w:themeColor="background1"/>
                                </w:rPr>
                                <w:t>DoDI 6400.11</w:t>
                              </w:r>
                            </w:hyperlink>
                            <w:r w:rsidR="003F3827" w:rsidRPr="00BF2909">
                              <w:rPr>
                                <w:rFonts w:ascii="Arial" w:hAnsi="Arial" w:cs="Arial"/>
                                <w:b/>
                                <w:bCs/>
                                <w:color w:val="FFFFFF" w:themeColor="background1"/>
                              </w:rPr>
                              <w:t xml:space="preserve"> </w:t>
                            </w:r>
                            <w:r w:rsidRPr="00404340">
                              <w:rPr>
                                <w:rFonts w:ascii="Arial" w:hAnsi="Arial" w:cs="Arial"/>
                                <w:b/>
                                <w:bCs/>
                                <w:color w:val="FFFFFF" w:themeColor="background1"/>
                              </w:rPr>
                              <w:t>Requirement</w:t>
                            </w:r>
                            <w:r w:rsidR="003F3827" w:rsidRPr="00404340">
                              <w:rPr>
                                <w:rFonts w:ascii="Arial" w:hAnsi="Arial" w:cs="Arial"/>
                                <w:b/>
                                <w:bCs/>
                                <w:color w:val="FFFFFF" w:themeColor="background1"/>
                              </w:rPr>
                              <w:t>.</w:t>
                            </w:r>
                            <w:r w:rsidRPr="00404340">
                              <w:rPr>
                                <w:rFonts w:ascii="Arial" w:hAnsi="Arial" w:cs="Arial"/>
                                <w:b/>
                                <w:bCs/>
                                <w:color w:val="FFFFFF" w:themeColor="background1"/>
                              </w:rPr>
                              <w:t xml:space="preserve"> </w:t>
                            </w:r>
                            <w:r w:rsidRPr="00404340">
                              <w:rPr>
                                <w:rFonts w:ascii="Arial" w:hAnsi="Arial" w:cs="Arial"/>
                                <w:color w:val="FFFFFF" w:themeColor="background1"/>
                              </w:rPr>
                              <w:t xml:space="preserve"> </w:t>
                            </w:r>
                            <w:r w:rsidRPr="00BF2909">
                              <w:rPr>
                                <w:rFonts w:ascii="Arial" w:hAnsi="Arial" w:cs="Arial"/>
                                <w:b/>
                                <w:bCs/>
                                <w:color w:val="FFFFFF" w:themeColor="background1"/>
                              </w:rPr>
                              <w:t xml:space="preserve">The CIPP Plan </w:t>
                            </w:r>
                            <w:r w:rsidR="004625FA" w:rsidRPr="00BF2909">
                              <w:rPr>
                                <w:rFonts w:ascii="Arial" w:hAnsi="Arial" w:cs="Arial"/>
                                <w:b/>
                                <w:bCs/>
                                <w:color w:val="FFFFFF" w:themeColor="background1"/>
                              </w:rPr>
                              <w:t>Must</w:t>
                            </w:r>
                            <w:r w:rsidRPr="00BF2909">
                              <w:rPr>
                                <w:rFonts w:ascii="Arial" w:hAnsi="Arial" w:cs="Arial"/>
                                <w:b/>
                                <w:bCs/>
                                <w:color w:val="FFFFFF" w:themeColor="background1"/>
                              </w:rPr>
                              <w:t>:</w:t>
                            </w:r>
                          </w:p>
                          <w:p w14:paraId="2366834B"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Be informed by data and findings from command climate assessments and other prevention research and evaluation findings within their organization.</w:t>
                            </w:r>
                          </w:p>
                          <w:p w14:paraId="2EC79C54"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Define the population the plan includes and at what echelon (e.g., installation, vessel, wing, battalion, office).</w:t>
                            </w:r>
                          </w:p>
                          <w:p w14:paraId="3AC51251"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Include targeted actions at each echelon.</w:t>
                            </w:r>
                          </w:p>
                          <w:p w14:paraId="355C7210"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Describe strengths and areas for improvement.</w:t>
                            </w:r>
                          </w:p>
                          <w:p w14:paraId="369091FA"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Indicate which data sources were considered.</w:t>
                            </w:r>
                          </w:p>
                          <w:p w14:paraId="633CE634"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Identify recommendations for implementation by unit commanders and organizational leaders.</w:t>
                            </w:r>
                          </w:p>
                          <w:p w14:paraId="01FD03CB" w14:textId="21BFCCE6"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Contain approval from the designated leader who is overseeing the plan.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27122D" id="Text Box 1" o:spid="_x0000_s1027" type="#_x0000_t202" style="position:absolute;left:0;text-align:left;margin-left:0;margin-top:29.1pt;width:475.45pt;height:176.25pt;z-index:-25165823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" fillcolor="#1f3763 [1604]" strokecolor="windowText" strokeweight=".5pt">
                <v:textbox>
                  <w:txbxContent>
                    <w:p w14:paraId="5B13D886" w14:textId="1F34873A" w:rsidR="00D41561" w:rsidRPr="00404340" w:rsidRDefault="00D41561" w:rsidP="002045D0">
                      <w:pPr>
                        <w:shd w:val="clear" w:color="auto" w:fill="1F3864" w:themeFill="accent1" w:themeFillShade="80"/>
                        <w:rPr>
                          <w:rFonts w:ascii="Arial" w:hAnsi="Arial" w:cs="Arial"/>
                          <w:color w:val="FFFFFF" w:themeColor="background1"/>
                        </w:rPr>
                      </w:pPr>
                      <w:r w:rsidRPr="00DA1A93">
                        <w:rPr>
                          <w:rFonts w:ascii="Arial" w:hAnsi="Arial" w:cs="Arial"/>
                          <w:b/>
                          <w:bCs/>
                          <w:sz w:val="10"/>
                          <w:szCs w:val="10"/>
                          <w:u w:val="single"/>
                        </w:rPr>
                        <w:br/>
                      </w:r>
                      <w:hyperlink r:id="rId21" w:history="1">
                        <w:r w:rsidR="003F3827" w:rsidRPr="00BF2909">
                          <w:rPr>
                            <w:rStyle w:val="Hyperlink"/>
                            <w:rFonts w:ascii="Arial" w:hAnsi="Arial" w:cs="Arial"/>
                            <w:b/>
                            <w:bCs/>
                            <w:color w:val="FFFFFF" w:themeColor="background1"/>
                          </w:rPr>
                          <w:t>DoDI 6400.11</w:t>
                        </w:r>
                      </w:hyperlink>
                      <w:r w:rsidR="003F3827" w:rsidRPr="00BF2909">
                        <w:rPr>
                          <w:rFonts w:ascii="Arial" w:hAnsi="Arial" w:cs="Arial"/>
                          <w:b/>
                          <w:bCs/>
                          <w:color w:val="FFFFFF" w:themeColor="background1"/>
                        </w:rPr>
                        <w:t xml:space="preserve"> </w:t>
                      </w:r>
                      <w:r w:rsidRPr="00404340">
                        <w:rPr>
                          <w:rFonts w:ascii="Arial" w:hAnsi="Arial" w:cs="Arial"/>
                          <w:b/>
                          <w:bCs/>
                          <w:color w:val="FFFFFF" w:themeColor="background1"/>
                        </w:rPr>
                        <w:t>Requirement</w:t>
                      </w:r>
                      <w:r w:rsidR="003F3827" w:rsidRPr="00404340">
                        <w:rPr>
                          <w:rFonts w:ascii="Arial" w:hAnsi="Arial" w:cs="Arial"/>
                          <w:b/>
                          <w:bCs/>
                          <w:color w:val="FFFFFF" w:themeColor="background1"/>
                        </w:rPr>
                        <w:t>.</w:t>
                      </w:r>
                      <w:r w:rsidRPr="00404340">
                        <w:rPr>
                          <w:rFonts w:ascii="Arial" w:hAnsi="Arial" w:cs="Arial"/>
                          <w:b/>
                          <w:bCs/>
                          <w:color w:val="FFFFFF" w:themeColor="background1"/>
                        </w:rPr>
                        <w:t xml:space="preserve"> </w:t>
                      </w:r>
                      <w:r w:rsidRPr="00404340">
                        <w:rPr>
                          <w:rFonts w:ascii="Arial" w:hAnsi="Arial" w:cs="Arial"/>
                          <w:color w:val="FFFFFF" w:themeColor="background1"/>
                        </w:rPr>
                        <w:t xml:space="preserve"> </w:t>
                      </w:r>
                      <w:r w:rsidRPr="00BF2909">
                        <w:rPr>
                          <w:rFonts w:ascii="Arial" w:hAnsi="Arial" w:cs="Arial"/>
                          <w:b/>
                          <w:bCs/>
                          <w:color w:val="FFFFFF" w:themeColor="background1"/>
                        </w:rPr>
                        <w:t xml:space="preserve">The CIPP Plan </w:t>
                      </w:r>
                      <w:r w:rsidR="004625FA" w:rsidRPr="00BF2909">
                        <w:rPr>
                          <w:rFonts w:ascii="Arial" w:hAnsi="Arial" w:cs="Arial"/>
                          <w:b/>
                          <w:bCs/>
                          <w:color w:val="FFFFFF" w:themeColor="background1"/>
                        </w:rPr>
                        <w:t>Must</w:t>
                      </w:r>
                      <w:r w:rsidRPr="00BF2909">
                        <w:rPr>
                          <w:rFonts w:ascii="Arial" w:hAnsi="Arial" w:cs="Arial"/>
                          <w:b/>
                          <w:bCs/>
                          <w:color w:val="FFFFFF" w:themeColor="background1"/>
                        </w:rPr>
                        <w:t>:</w:t>
                      </w:r>
                    </w:p>
                    <w:p w14:paraId="2366834B"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Be informed by data and findings from command climate assessments and other prevention research and evaluation findings within their organization.</w:t>
                      </w:r>
                    </w:p>
                    <w:p w14:paraId="2EC79C54"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Define the population the plan includes and at what echelon (e.g., installation, vessel, wing, battalion, office).</w:t>
                      </w:r>
                    </w:p>
                    <w:p w14:paraId="3AC51251"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Include targeted actions at each echelon.</w:t>
                      </w:r>
                    </w:p>
                    <w:p w14:paraId="355C7210"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Describe strengths and areas for improvement.</w:t>
                      </w:r>
                    </w:p>
                    <w:p w14:paraId="369091FA"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Indicate which data sources were considered.</w:t>
                      </w:r>
                    </w:p>
                    <w:p w14:paraId="633CE634" w14:textId="77777777"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Identify recommendations for implementation by unit commanders and organizational leaders.</w:t>
                      </w:r>
                    </w:p>
                    <w:p w14:paraId="01FD03CB" w14:textId="21BFCCE6" w:rsidR="00D41561" w:rsidRPr="00404340" w:rsidRDefault="00D41561" w:rsidP="00747283">
                      <w:pPr>
                        <w:numPr>
                          <w:ilvl w:val="0"/>
                          <w:numId w:val="15"/>
                        </w:numPr>
                        <w:contextualSpacing/>
                        <w:rPr>
                          <w:rFonts w:ascii="Arial" w:hAnsi="Arial" w:cs="Arial"/>
                          <w:color w:val="FFFFFF" w:themeColor="background1"/>
                        </w:rPr>
                      </w:pPr>
                      <w:r w:rsidRPr="00404340">
                        <w:rPr>
                          <w:rFonts w:ascii="Arial" w:hAnsi="Arial" w:cs="Arial"/>
                          <w:color w:val="FFFFFF" w:themeColor="background1"/>
                        </w:rPr>
                        <w:t>Contain approval from the designated leader who is overseeing the plan.</w:t>
                      </w:r>
                    </w:p>
                  </w:txbxContent>
                </v:textbox>
                <w10:wrap type="tight" anchorx="margin"/>
              </v:shape>
            </w:pict>
          </mc:Fallback>
        </mc:AlternateContent>
      </w:r>
      <w:r w:rsidR="00285E1C">
        <w:rPr>
          <w:b w:val="0"/>
          <w:bCs w:val="0"/>
          <w:color w:val="2F5496" w:themeColor="accent1" w:themeShade="BF"/>
          <w:sz w:val="32"/>
          <w:szCs w:val="32"/>
        </w:rPr>
        <w:t>Template</w:t>
      </w:r>
      <w:r w:rsidR="00A5097C" w:rsidRPr="00643A28">
        <w:rPr>
          <w:b w:val="0"/>
          <w:bCs w:val="0"/>
          <w:color w:val="2F5496" w:themeColor="accent1" w:themeShade="BF"/>
          <w:sz w:val="32"/>
          <w:szCs w:val="32"/>
        </w:rPr>
        <w:t xml:space="preserve"> </w:t>
      </w:r>
      <w:r w:rsidR="00285E1C">
        <w:rPr>
          <w:b w:val="0"/>
          <w:bCs w:val="0"/>
          <w:color w:val="2F5496" w:themeColor="accent1" w:themeShade="BF"/>
          <w:sz w:val="32"/>
          <w:szCs w:val="32"/>
        </w:rPr>
        <w:t>of</w:t>
      </w:r>
      <w:r w:rsidR="00A5097C" w:rsidRPr="00643A28">
        <w:rPr>
          <w:b w:val="0"/>
          <w:bCs w:val="0"/>
          <w:color w:val="2F5496" w:themeColor="accent1" w:themeShade="BF"/>
          <w:sz w:val="32"/>
          <w:szCs w:val="32"/>
        </w:rPr>
        <w:t xml:space="preserve"> CIPP Plan </w:t>
      </w:r>
      <w:r w:rsidR="00A5097C" w:rsidRPr="00806EFF">
        <w:rPr>
          <w:b w:val="0"/>
          <w:bCs w:val="0"/>
          <w:color w:val="2F5496" w:themeColor="accent1" w:themeShade="BF"/>
          <w:sz w:val="32"/>
          <w:szCs w:val="32"/>
        </w:rPr>
        <w:t xml:space="preserve">Key </w:t>
      </w:r>
      <w:r w:rsidR="00C74EE2" w:rsidRPr="00183880">
        <w:rPr>
          <w:b w:val="0"/>
          <w:bCs w:val="0"/>
          <w:color w:val="2F5496" w:themeColor="accent1" w:themeShade="BF"/>
          <w:sz w:val="32"/>
          <w:szCs w:val="32"/>
        </w:rPr>
        <w:t>Section</w:t>
      </w:r>
      <w:r w:rsidR="00806EFF" w:rsidRPr="00183880">
        <w:rPr>
          <w:b w:val="0"/>
          <w:bCs w:val="0"/>
          <w:color w:val="2F5496" w:themeColor="accent1" w:themeShade="BF"/>
          <w:sz w:val="32"/>
          <w:szCs w:val="32"/>
        </w:rPr>
        <w:t>s</w:t>
      </w:r>
    </w:p>
    <w:p w14:paraId="2EA1F35F" w14:textId="54DEDDED" w:rsidR="00244E56" w:rsidRPr="00797C8A" w:rsidRDefault="000C68A8" w:rsidP="00797C8A">
      <w:pPr>
        <w:pStyle w:val="Heading1"/>
        <w:tabs>
          <w:tab w:val="left" w:pos="1095"/>
        </w:tabs>
        <w:spacing w:after="240"/>
        <w:rPr>
          <w:b w:val="0"/>
          <w:bCs w:val="0"/>
          <w:color w:val="000000" w:themeColor="text1"/>
        </w:rPr>
      </w:pPr>
      <w:r w:rsidRPr="008E7262">
        <w:rPr>
          <w:b w:val="0"/>
          <w:bCs w:val="0"/>
          <w:color w:val="000000" w:themeColor="text1"/>
        </w:rPr>
        <w:t xml:space="preserve">This </w:t>
      </w:r>
      <w:r w:rsidR="00285E1C">
        <w:rPr>
          <w:b w:val="0"/>
          <w:bCs w:val="0"/>
          <w:color w:val="000000" w:themeColor="text1"/>
        </w:rPr>
        <w:t>template</w:t>
      </w:r>
      <w:r w:rsidRPr="008E7262">
        <w:rPr>
          <w:b w:val="0"/>
          <w:bCs w:val="0"/>
          <w:color w:val="000000" w:themeColor="text1"/>
        </w:rPr>
        <w:t xml:space="preserve"> highlights the </w:t>
      </w:r>
      <w:r w:rsidRPr="00183880">
        <w:rPr>
          <w:color w:val="000000" w:themeColor="text1"/>
        </w:rPr>
        <w:t xml:space="preserve">key </w:t>
      </w:r>
      <w:r w:rsidR="00C74EE2" w:rsidRPr="00183880">
        <w:rPr>
          <w:color w:val="000000" w:themeColor="text1"/>
        </w:rPr>
        <w:t>section</w:t>
      </w:r>
      <w:r w:rsidR="008E119D" w:rsidRPr="00183880">
        <w:rPr>
          <w:color w:val="000000" w:themeColor="text1"/>
        </w:rPr>
        <w:t>s</w:t>
      </w:r>
      <w:r w:rsidRPr="00183880">
        <w:rPr>
          <w:b w:val="0"/>
          <w:bCs w:val="0"/>
          <w:color w:val="000000" w:themeColor="text1"/>
        </w:rPr>
        <w:t xml:space="preserve"> to be completed</w:t>
      </w:r>
      <w:r w:rsidRPr="008E7262">
        <w:rPr>
          <w:b w:val="0"/>
          <w:bCs w:val="0"/>
          <w:color w:val="000000" w:themeColor="text1"/>
        </w:rPr>
        <w:t xml:space="preserve"> when developing a CIPP plan.</w:t>
      </w:r>
      <w:r w:rsidR="00E0422C">
        <w:rPr>
          <w:b w:val="0"/>
          <w:bCs w:val="0"/>
          <w:color w:val="000000" w:themeColor="text1"/>
        </w:rPr>
        <w:t xml:space="preserve"> </w:t>
      </w:r>
      <w:r w:rsidR="00301640">
        <w:rPr>
          <w:b w:val="0"/>
          <w:bCs w:val="0"/>
          <w:color w:val="000000" w:themeColor="text1"/>
        </w:rPr>
        <w:t xml:space="preserve"> </w:t>
      </w:r>
      <w:r w:rsidRPr="008E7262">
        <w:rPr>
          <w:b w:val="0"/>
          <w:bCs w:val="0"/>
          <w:color w:val="000000" w:themeColor="text1"/>
        </w:rPr>
        <w:t>The</w:t>
      </w:r>
      <w:r w:rsidR="004D4E5D" w:rsidRPr="008E7262">
        <w:rPr>
          <w:b w:val="0"/>
          <w:bCs w:val="0"/>
          <w:color w:val="000000" w:themeColor="text1"/>
        </w:rPr>
        <w:t xml:space="preserve"> </w:t>
      </w:r>
      <w:r w:rsidR="00285E1C">
        <w:rPr>
          <w:b w:val="0"/>
          <w:bCs w:val="0"/>
          <w:color w:val="000000" w:themeColor="text1"/>
        </w:rPr>
        <w:t xml:space="preserve">template </w:t>
      </w:r>
      <w:r w:rsidRPr="008E7262">
        <w:rPr>
          <w:b w:val="0"/>
          <w:bCs w:val="0"/>
          <w:color w:val="000000" w:themeColor="text1"/>
        </w:rPr>
        <w:t>p</w:t>
      </w:r>
      <w:r w:rsidR="00285E1C">
        <w:rPr>
          <w:b w:val="0"/>
          <w:bCs w:val="0"/>
          <w:color w:val="000000" w:themeColor="text1"/>
        </w:rPr>
        <w:t>rov</w:t>
      </w:r>
      <w:r w:rsidRPr="008E7262">
        <w:rPr>
          <w:b w:val="0"/>
          <w:bCs w:val="0"/>
          <w:color w:val="000000" w:themeColor="text1"/>
        </w:rPr>
        <w:t xml:space="preserve">ides requirements, examples, and recommendations, </w:t>
      </w:r>
      <w:r w:rsidRPr="004625FA">
        <w:rPr>
          <w:b w:val="0"/>
          <w:bCs w:val="0"/>
          <w:color w:val="000000" w:themeColor="text1"/>
          <w:u w:val="single"/>
        </w:rPr>
        <w:t>but is not a comprehensive CIPP plan</w:t>
      </w:r>
      <w:r w:rsidRPr="008E7262">
        <w:rPr>
          <w:b w:val="0"/>
          <w:bCs w:val="0"/>
          <w:color w:val="000000" w:themeColor="text1"/>
        </w:rPr>
        <w:t xml:space="preserve">.  Please </w:t>
      </w:r>
      <w:r w:rsidR="002C061A">
        <w:rPr>
          <w:b w:val="0"/>
          <w:bCs w:val="0"/>
          <w:color w:val="000000" w:themeColor="text1"/>
        </w:rPr>
        <w:t>tailor</w:t>
      </w:r>
      <w:r w:rsidRPr="008E7262">
        <w:rPr>
          <w:b w:val="0"/>
          <w:bCs w:val="0"/>
          <w:color w:val="000000" w:themeColor="text1"/>
        </w:rPr>
        <w:t xml:space="preserve"> the</w:t>
      </w:r>
      <w:r w:rsidR="00072E7A">
        <w:rPr>
          <w:b w:val="0"/>
          <w:bCs w:val="0"/>
          <w:color w:val="000000" w:themeColor="text1"/>
        </w:rPr>
        <w:t xml:space="preserve"> template</w:t>
      </w:r>
      <w:r w:rsidRPr="008E7262">
        <w:rPr>
          <w:b w:val="0"/>
          <w:bCs w:val="0"/>
          <w:color w:val="000000" w:themeColor="text1"/>
        </w:rPr>
        <w:t xml:space="preserve"> and add </w:t>
      </w:r>
      <w:r w:rsidRPr="009C7354">
        <w:rPr>
          <w:b w:val="0"/>
          <w:bCs w:val="0"/>
          <w:color w:val="000000" w:themeColor="text1"/>
        </w:rPr>
        <w:t xml:space="preserve">additional </w:t>
      </w:r>
      <w:r w:rsidR="00C74EE2" w:rsidRPr="009C7354">
        <w:rPr>
          <w:b w:val="0"/>
          <w:bCs w:val="0"/>
          <w:color w:val="000000" w:themeColor="text1"/>
        </w:rPr>
        <w:t>section</w:t>
      </w:r>
      <w:r w:rsidRPr="009C7354">
        <w:rPr>
          <w:b w:val="0"/>
          <w:bCs w:val="0"/>
          <w:color w:val="000000" w:themeColor="text1"/>
        </w:rPr>
        <w:t>s as</w:t>
      </w:r>
      <w:r w:rsidRPr="008E7262">
        <w:rPr>
          <w:b w:val="0"/>
          <w:bCs w:val="0"/>
          <w:color w:val="000000" w:themeColor="text1"/>
        </w:rPr>
        <w:t xml:space="preserve"> necessary to fit the needs and requirements of your organization.  </w:t>
      </w:r>
    </w:p>
    <w:tbl>
      <w:tblPr>
        <w:tblStyle w:val="TableGrid"/>
        <w:tblW w:w="9535" w:type="dxa"/>
        <w:tblLook w:val="04A0" w:firstRow="1" w:lastRow="0" w:firstColumn="1" w:lastColumn="0" w:noHBand="0" w:noVBand="1"/>
      </w:tblPr>
      <w:tblGrid>
        <w:gridCol w:w="9535"/>
      </w:tblGrid>
      <w:tr w:rsidR="008E7262" w:rsidRPr="008E7262" w14:paraId="62E271AE" w14:textId="77777777" w:rsidTr="00404340">
        <w:trPr>
          <w:cantSplit/>
          <w:trHeight w:val="377"/>
        </w:trPr>
        <w:tc>
          <w:tcPr>
            <w:tcW w:w="9535" w:type="dxa"/>
            <w:shd w:val="clear" w:color="auto" w:fill="1F3864" w:themeFill="accent1" w:themeFillShade="80"/>
            <w:vAlign w:val="center"/>
          </w:tcPr>
          <w:p w14:paraId="78EE23DB" w14:textId="5D395621" w:rsidR="006E5460" w:rsidRPr="008E7262" w:rsidRDefault="006E5460" w:rsidP="008E7262">
            <w:pPr>
              <w:jc w:val="both"/>
              <w:rPr>
                <w:rFonts w:ascii="Arial" w:hAnsi="Arial" w:cs="Arial"/>
                <w:b/>
                <w:bCs/>
                <w:color w:val="000000" w:themeColor="text1"/>
              </w:rPr>
            </w:pPr>
            <w:r w:rsidRPr="008E7262">
              <w:rPr>
                <w:rFonts w:ascii="Arial" w:hAnsi="Arial" w:cs="Arial"/>
                <w:b/>
                <w:bCs/>
                <w:color w:val="FFFFFF" w:themeColor="background1"/>
              </w:rPr>
              <w:t>1</w:t>
            </w:r>
            <w:r w:rsidR="009C6874">
              <w:rPr>
                <w:rFonts w:ascii="Arial" w:hAnsi="Arial" w:cs="Arial"/>
                <w:b/>
                <w:bCs/>
                <w:color w:val="FFFFFF" w:themeColor="background1"/>
              </w:rPr>
              <w:t>a</w:t>
            </w:r>
            <w:r w:rsidRPr="008E7262">
              <w:rPr>
                <w:rFonts w:ascii="Arial" w:hAnsi="Arial" w:cs="Arial"/>
                <w:b/>
                <w:bCs/>
                <w:color w:val="FFFFFF" w:themeColor="background1"/>
              </w:rPr>
              <w:t>. Needs Assessment</w:t>
            </w:r>
          </w:p>
        </w:tc>
      </w:tr>
      <w:tr w:rsidR="00FF5F36" w:rsidRPr="00C42DDA" w14:paraId="77F0587B" w14:textId="77777777" w:rsidTr="00797C8A">
        <w:trPr>
          <w:cantSplit/>
          <w:trHeight w:val="1205"/>
        </w:trPr>
        <w:tc>
          <w:tcPr>
            <w:tcW w:w="9535" w:type="dxa"/>
            <w:tcBorders>
              <w:bottom w:val="single" w:sz="4" w:space="0" w:color="auto"/>
            </w:tcBorders>
            <w:shd w:val="clear" w:color="auto" w:fill="F2F2F2" w:themeFill="background1" w:themeFillShade="F2"/>
          </w:tcPr>
          <w:p w14:paraId="507A1E7C" w14:textId="590CD9BE" w:rsidR="00FF5F36" w:rsidRPr="00B900EC" w:rsidRDefault="006E5460">
            <w:pPr>
              <w:rPr>
                <w:rFonts w:ascii="Arial" w:hAnsi="Arial" w:cs="Arial"/>
              </w:rPr>
            </w:pPr>
            <w:r w:rsidRPr="00B900EC">
              <w:rPr>
                <w:rFonts w:ascii="Arial" w:hAnsi="Arial" w:cs="Arial"/>
              </w:rPr>
              <w:t xml:space="preserve">A needs assessment is a systematic gathering of information that outlines prevention needs by identifying gaps, redundancies, and assets in a military community. </w:t>
            </w:r>
            <w:r w:rsidR="001113B4">
              <w:rPr>
                <w:rFonts w:ascii="Arial" w:hAnsi="Arial" w:cs="Arial"/>
              </w:rPr>
              <w:t xml:space="preserve"> </w:t>
            </w:r>
            <w:r w:rsidRPr="00183880">
              <w:rPr>
                <w:rFonts w:ascii="Arial" w:hAnsi="Arial" w:cs="Arial"/>
              </w:rPr>
              <w:t>This section on</w:t>
            </w:r>
            <w:r w:rsidRPr="00B900EC">
              <w:rPr>
                <w:rFonts w:ascii="Arial" w:hAnsi="Arial" w:cs="Arial"/>
              </w:rPr>
              <w:t xml:space="preserve"> </w:t>
            </w:r>
            <w:r w:rsidRPr="00C57DAF">
              <w:rPr>
                <w:rFonts w:ascii="Arial" w:hAnsi="Arial" w:cs="Arial"/>
                <w:u w:val="single"/>
              </w:rPr>
              <w:t>data and methodology</w:t>
            </w:r>
            <w:r w:rsidRPr="00B900EC">
              <w:rPr>
                <w:rFonts w:ascii="Arial" w:hAnsi="Arial" w:cs="Arial"/>
              </w:rPr>
              <w:t xml:space="preserve"> should describe the various types of data you </w:t>
            </w:r>
            <w:r w:rsidR="00C57DAF">
              <w:rPr>
                <w:rFonts w:ascii="Arial" w:hAnsi="Arial" w:cs="Arial"/>
              </w:rPr>
              <w:t>will use</w:t>
            </w:r>
            <w:r w:rsidR="00C57DAF" w:rsidRPr="00B900EC">
              <w:rPr>
                <w:rFonts w:ascii="Arial" w:hAnsi="Arial" w:cs="Arial"/>
              </w:rPr>
              <w:t xml:space="preserve"> </w:t>
            </w:r>
            <w:r w:rsidRPr="00B900EC">
              <w:rPr>
                <w:rFonts w:ascii="Arial" w:hAnsi="Arial" w:cs="Arial"/>
              </w:rPr>
              <w:t xml:space="preserve">to understand the needs of your military community. </w:t>
            </w:r>
            <w:r w:rsidR="001113B4">
              <w:rPr>
                <w:rFonts w:ascii="Arial" w:hAnsi="Arial" w:cs="Arial"/>
              </w:rPr>
              <w:t xml:space="preserve"> </w:t>
            </w:r>
            <w:r w:rsidRPr="00B900EC">
              <w:rPr>
                <w:rFonts w:ascii="Arial" w:hAnsi="Arial" w:cs="Arial"/>
              </w:rPr>
              <w:t xml:space="preserve">The needs assessment should occur “within the area of responsibility” or at the echelon </w:t>
            </w:r>
            <w:r w:rsidR="00C75F0B">
              <w:rPr>
                <w:rFonts w:ascii="Arial" w:hAnsi="Arial" w:cs="Arial"/>
              </w:rPr>
              <w:t xml:space="preserve">for </w:t>
            </w:r>
            <w:r w:rsidRPr="00B900EC">
              <w:rPr>
                <w:rFonts w:ascii="Arial" w:hAnsi="Arial" w:cs="Arial"/>
              </w:rPr>
              <w:t>which</w:t>
            </w:r>
            <w:r w:rsidR="00C75F0B">
              <w:rPr>
                <w:rFonts w:ascii="Arial" w:hAnsi="Arial" w:cs="Arial"/>
              </w:rPr>
              <w:t xml:space="preserve"> the</w:t>
            </w:r>
            <w:r w:rsidRPr="00B900EC">
              <w:rPr>
                <w:rFonts w:ascii="Arial" w:hAnsi="Arial" w:cs="Arial"/>
              </w:rPr>
              <w:t xml:space="preserve"> IPPW</w:t>
            </w:r>
            <w:r w:rsidR="001113B4">
              <w:rPr>
                <w:rFonts w:ascii="Arial" w:hAnsi="Arial" w:cs="Arial"/>
              </w:rPr>
              <w:t>s</w:t>
            </w:r>
            <w:r w:rsidRPr="00B900EC">
              <w:rPr>
                <w:rFonts w:ascii="Arial" w:hAnsi="Arial" w:cs="Arial"/>
              </w:rPr>
              <w:t xml:space="preserve"> are completing the CIPP plan. </w:t>
            </w:r>
          </w:p>
        </w:tc>
      </w:tr>
      <w:tr w:rsidR="00797C8A" w:rsidRPr="00C42DDA" w14:paraId="235955A6" w14:textId="77777777" w:rsidTr="00797C8A">
        <w:trPr>
          <w:cantSplit/>
          <w:trHeight w:val="197"/>
        </w:trPr>
        <w:tc>
          <w:tcPr>
            <w:tcW w:w="9535" w:type="dxa"/>
            <w:tcBorders>
              <w:left w:val="nil"/>
              <w:right w:val="nil"/>
            </w:tcBorders>
            <w:shd w:val="clear" w:color="auto" w:fill="auto"/>
          </w:tcPr>
          <w:p w14:paraId="7C9CB85A" w14:textId="77777777" w:rsidR="00797C8A" w:rsidRPr="00B900EC" w:rsidRDefault="00797C8A">
            <w:pPr>
              <w:rPr>
                <w:rFonts w:ascii="Arial" w:hAnsi="Arial" w:cs="Arial"/>
              </w:rPr>
            </w:pPr>
          </w:p>
        </w:tc>
      </w:tr>
      <w:tr w:rsidR="00797C8A" w:rsidRPr="00C42DDA" w14:paraId="009272CA" w14:textId="77777777" w:rsidTr="00797C8A">
        <w:trPr>
          <w:cantSplit/>
          <w:trHeight w:val="1205"/>
        </w:trPr>
        <w:tc>
          <w:tcPr>
            <w:tcW w:w="9535" w:type="dxa"/>
            <w:shd w:val="clear" w:color="auto" w:fill="1F3864" w:themeFill="accent1" w:themeFillShade="80"/>
          </w:tcPr>
          <w:p w14:paraId="6882BFC9" w14:textId="77777777" w:rsidR="00797C8A" w:rsidRPr="000E165F" w:rsidRDefault="00797C8A" w:rsidP="00797C8A">
            <w:pPr>
              <w:pStyle w:val="Subtitle"/>
              <w:rPr>
                <w:rFonts w:ascii="Arial" w:hAnsi="Arial" w:cs="Arial"/>
                <w:b/>
                <w:bCs/>
                <w:color w:val="FFFFFF" w:themeColor="background1"/>
                <w14:shadow w14:blurRad="50800" w14:dist="88900" w14:dir="600000" w14:sx="67000" w14:sy="67000" w14:kx="0" w14:ky="0" w14:algn="ctr">
                  <w14:srgbClr w14:val="000000">
                    <w14:alpha w14:val="56870"/>
                  </w14:srgbClr>
                </w14:shadow>
              </w:rPr>
            </w:pPr>
            <w:r w:rsidRPr="000E165F">
              <w:rPr>
                <w:rFonts w:ascii="Arial" w:hAnsi="Arial" w:cs="Arial"/>
                <w:b/>
                <w:bCs/>
                <w:color w:val="FFFFFF" w:themeColor="background1"/>
                <w14:shadow w14:blurRad="50800" w14:dist="88900" w14:dir="600000" w14:sx="67000" w14:sy="67000" w14:kx="0" w14:ky="0" w14:algn="ctr">
                  <w14:srgbClr w14:val="000000">
                    <w14:alpha w14:val="56870"/>
                  </w14:srgbClr>
                </w14:shadow>
              </w:rPr>
              <w:t>Needs Assessment Must:</w:t>
            </w:r>
          </w:p>
          <w:p w14:paraId="7B045EED" w14:textId="77777777" w:rsidR="00797C8A" w:rsidRPr="005D20D8" w:rsidRDefault="00797C8A" w:rsidP="00747283">
            <w:pPr>
              <w:pStyle w:val="ListParagraph"/>
              <w:numPr>
                <w:ilvl w:val="0"/>
                <w:numId w:val="26"/>
              </w:numPr>
              <w:rPr>
                <w:rFonts w:cs="Arial"/>
                <w:b/>
                <w:color w:val="FFFFFF" w:themeColor="background1"/>
                <w14:shadow w14:blurRad="50800" w14:dist="88900" w14:dir="600000" w14:sx="67000" w14:sy="67000" w14:kx="0" w14:ky="0" w14:algn="ctr">
                  <w14:srgbClr w14:val="000000">
                    <w14:alpha w14:val="56870"/>
                  </w14:srgbClr>
                </w14:shadow>
              </w:rPr>
            </w:pPr>
            <w:r w:rsidRPr="005D20D8">
              <w:rPr>
                <w:rFonts w:cs="Arial"/>
                <w:color w:val="FFFFFF" w:themeColor="background1"/>
                <w14:shadow w14:blurRad="50800" w14:dist="88900" w14:dir="600000" w14:sx="67000" w14:sy="67000" w14:kx="0" w14:ky="0" w14:algn="ctr">
                  <w14:srgbClr w14:val="000000">
                    <w14:alpha w14:val="56870"/>
                  </w14:srgbClr>
                </w14:shadow>
              </w:rPr>
              <w:t xml:space="preserve">Contain a formal (explicit documentation) needs </w:t>
            </w:r>
            <w:proofErr w:type="gramStart"/>
            <w:r w:rsidRPr="005D20D8">
              <w:rPr>
                <w:rFonts w:cs="Arial"/>
                <w:color w:val="FFFFFF" w:themeColor="background1"/>
                <w14:shadow w14:blurRad="50800" w14:dist="88900" w14:dir="600000" w14:sx="67000" w14:sy="67000" w14:kx="0" w14:ky="0" w14:algn="ctr">
                  <w14:srgbClr w14:val="000000">
                    <w14:alpha w14:val="56870"/>
                  </w14:srgbClr>
                </w14:shadow>
              </w:rPr>
              <w:t>assessment</w:t>
            </w:r>
            <w:proofErr w:type="gramEnd"/>
          </w:p>
          <w:p w14:paraId="71BAB34A" w14:textId="77777777" w:rsidR="00797C8A" w:rsidRPr="005D20D8" w:rsidRDefault="00797C8A" w:rsidP="00747283">
            <w:pPr>
              <w:pStyle w:val="ListParagraph"/>
              <w:numPr>
                <w:ilvl w:val="0"/>
                <w:numId w:val="25"/>
              </w:numPr>
              <w:rPr>
                <w:rFonts w:cs="Arial"/>
                <w:color w:val="FFFFFF" w:themeColor="background1"/>
                <w14:shadow w14:blurRad="50800" w14:dist="88900" w14:dir="600000" w14:sx="67000" w14:sy="67000" w14:kx="0" w14:ky="0" w14:algn="ctr">
                  <w14:srgbClr w14:val="000000">
                    <w14:alpha w14:val="56870"/>
                  </w14:srgbClr>
                </w14:shadow>
              </w:rPr>
            </w:pPr>
            <w:r w:rsidRPr="005D20D8">
              <w:rPr>
                <w:rFonts w:cs="Arial"/>
                <w:color w:val="FFFFFF" w:themeColor="background1"/>
                <w14:shadow w14:blurRad="50800" w14:dist="88900" w14:dir="600000" w14:sx="67000" w14:sy="67000" w14:kx="0" w14:ky="0" w14:algn="ctr">
                  <w14:srgbClr w14:val="000000">
                    <w14:alpha w14:val="56870"/>
                  </w14:srgbClr>
                </w14:shadow>
              </w:rPr>
              <w:t>Describe the target population in sufficient detail (e.g., demographics)</w:t>
            </w:r>
          </w:p>
          <w:p w14:paraId="227D0E34" w14:textId="77777777" w:rsidR="00797C8A" w:rsidRPr="005D20D8" w:rsidRDefault="00797C8A" w:rsidP="00747283">
            <w:pPr>
              <w:pStyle w:val="ListParagraph"/>
              <w:numPr>
                <w:ilvl w:val="0"/>
                <w:numId w:val="25"/>
              </w:numPr>
              <w:rPr>
                <w:rFonts w:cs="Arial"/>
                <w:color w:val="FFFFFF" w:themeColor="background1"/>
                <w14:shadow w14:blurRad="50800" w14:dist="88900" w14:dir="600000" w14:sx="67000" w14:sy="67000" w14:kx="0" w14:ky="0" w14:algn="ctr">
                  <w14:srgbClr w14:val="000000">
                    <w14:alpha w14:val="56870"/>
                  </w14:srgbClr>
                </w14:shadow>
              </w:rPr>
            </w:pPr>
            <w:r w:rsidRPr="005D20D8">
              <w:rPr>
                <w:rFonts w:cs="Arial"/>
                <w:color w:val="FFFFFF" w:themeColor="background1"/>
                <w14:shadow w14:blurRad="50800" w14:dist="88900" w14:dir="600000" w14:sx="67000" w14:sy="67000" w14:kx="0" w14:ky="0" w14:algn="ctr">
                  <w14:srgbClr w14:val="000000">
                    <w14:alpha w14:val="56870"/>
                  </w14:srgbClr>
                </w14:shadow>
              </w:rPr>
              <w:t xml:space="preserve">Utilize specific data </w:t>
            </w:r>
            <w:proofErr w:type="gramStart"/>
            <w:r w:rsidRPr="005D20D8">
              <w:rPr>
                <w:rFonts w:cs="Arial"/>
                <w:color w:val="FFFFFF" w:themeColor="background1"/>
                <w14:shadow w14:blurRad="50800" w14:dist="88900" w14:dir="600000" w14:sx="67000" w14:sy="67000" w14:kx="0" w14:ky="0" w14:algn="ctr">
                  <w14:srgbClr w14:val="000000">
                    <w14:alpha w14:val="56870"/>
                  </w14:srgbClr>
                </w14:shadow>
              </w:rPr>
              <w:t>sources</w:t>
            </w:r>
            <w:proofErr w:type="gramEnd"/>
          </w:p>
          <w:p w14:paraId="32969F28" w14:textId="77777777" w:rsidR="00797C8A" w:rsidRPr="005D20D8" w:rsidRDefault="00797C8A" w:rsidP="00747283">
            <w:pPr>
              <w:pStyle w:val="ListParagraph"/>
              <w:numPr>
                <w:ilvl w:val="0"/>
                <w:numId w:val="25"/>
              </w:numPr>
              <w:rPr>
                <w:rFonts w:cs="Arial"/>
                <w:color w:val="FFFFFF" w:themeColor="background1"/>
                <w14:shadow w14:blurRad="50800" w14:dist="88900" w14:dir="600000" w14:sx="67000" w14:sy="67000" w14:kx="0" w14:ky="0" w14:algn="ctr">
                  <w14:srgbClr w14:val="000000">
                    <w14:alpha w14:val="56870"/>
                  </w14:srgbClr>
                </w14:shadow>
              </w:rPr>
            </w:pPr>
            <w:r w:rsidRPr="005D20D8">
              <w:rPr>
                <w:rFonts w:cs="Arial"/>
                <w:color w:val="FFFFFF" w:themeColor="background1"/>
                <w14:shadow w14:blurRad="50800" w14:dist="88900" w14:dir="600000" w14:sx="67000" w14:sy="67000" w14:kx="0" w14:ky="0" w14:algn="ctr">
                  <w14:srgbClr w14:val="000000">
                    <w14:alpha w14:val="56870"/>
                  </w14:srgbClr>
                </w14:shadow>
              </w:rPr>
              <w:t xml:space="preserve">Contain more than one data </w:t>
            </w:r>
            <w:proofErr w:type="gramStart"/>
            <w:r w:rsidRPr="005D20D8">
              <w:rPr>
                <w:rFonts w:cs="Arial"/>
                <w:color w:val="FFFFFF" w:themeColor="background1"/>
                <w14:shadow w14:blurRad="50800" w14:dist="88900" w14:dir="600000" w14:sx="67000" w14:sy="67000" w14:kx="0" w14:ky="0" w14:algn="ctr">
                  <w14:srgbClr w14:val="000000">
                    <w14:alpha w14:val="56870"/>
                  </w14:srgbClr>
                </w14:shadow>
              </w:rPr>
              <w:t>source</w:t>
            </w:r>
            <w:proofErr w:type="gramEnd"/>
          </w:p>
          <w:p w14:paraId="7B6F86C7" w14:textId="0A0FF2D5" w:rsidR="00797C8A" w:rsidRPr="00D55AD9" w:rsidRDefault="00797C8A" w:rsidP="00747283">
            <w:pPr>
              <w:pStyle w:val="ListParagraph"/>
              <w:numPr>
                <w:ilvl w:val="0"/>
                <w:numId w:val="25"/>
              </w:numPr>
              <w:rPr>
                <w:rFonts w:cs="Arial"/>
                <w:color w:val="FFFFFF" w:themeColor="background1"/>
                <w14:shadow w14:blurRad="50800" w14:dist="88900" w14:dir="600000" w14:sx="67000" w14:sy="67000" w14:kx="0" w14:ky="0" w14:algn="ctr">
                  <w14:srgbClr w14:val="000000">
                    <w14:alpha w14:val="56870"/>
                  </w14:srgbClr>
                </w14:shadow>
              </w:rPr>
            </w:pPr>
            <w:r w:rsidRPr="005D20D8">
              <w:rPr>
                <w:rFonts w:cs="Arial"/>
                <w:color w:val="FFFFFF" w:themeColor="background1"/>
                <w14:shadow w14:blurRad="50800" w14:dist="88900" w14:dir="600000" w14:sx="67000" w14:sy="67000" w14:kx="0" w14:ky="0" w14:algn="ctr">
                  <w14:srgbClr w14:val="000000">
                    <w14:alpha w14:val="56870"/>
                  </w14:srgbClr>
                </w14:shadow>
              </w:rPr>
              <w:t>Identify what the</w:t>
            </w:r>
            <w:r w:rsidRPr="005D20D8">
              <w:rPr>
                <w:rFonts w:cs="Arial"/>
                <w:color w:val="FFFFFF" w:themeColor="background1"/>
                <w:spacing w:val="-6"/>
                <w14:shadow w14:blurRad="50800" w14:dist="88900" w14:dir="600000" w14:sx="67000" w14:sy="67000" w14:kx="0" w14:ky="0" w14:algn="ctr">
                  <w14:srgbClr w14:val="000000">
                    <w14:alpha w14:val="56870"/>
                  </w14:srgbClr>
                </w14:shadow>
              </w:rPr>
              <w:t xml:space="preserve"> </w:t>
            </w:r>
            <w:r w:rsidRPr="005D20D8">
              <w:rPr>
                <w:rFonts w:cs="Arial"/>
                <w:color w:val="FFFFFF" w:themeColor="background1"/>
                <w14:shadow w14:blurRad="50800" w14:dist="88900" w14:dir="600000" w14:sx="67000" w14:sy="67000" w14:kx="0" w14:ky="0" w14:algn="ctr">
                  <w14:srgbClr w14:val="000000">
                    <w14:alpha w14:val="56870"/>
                  </w14:srgbClr>
                </w14:shadow>
              </w:rPr>
              <w:t>local</w:t>
            </w:r>
            <w:r w:rsidRPr="005D20D8">
              <w:rPr>
                <w:rFonts w:cs="Arial"/>
                <w:color w:val="FFFFFF" w:themeColor="background1"/>
                <w:spacing w:val="-6"/>
                <w14:shadow w14:blurRad="50800" w14:dist="88900" w14:dir="600000" w14:sx="67000" w14:sy="67000" w14:kx="0" w14:ky="0" w14:algn="ctr">
                  <w14:srgbClr w14:val="000000">
                    <w14:alpha w14:val="56870"/>
                  </w14:srgbClr>
                </w14:shadow>
              </w:rPr>
              <w:t xml:space="preserve"> </w:t>
            </w:r>
            <w:r w:rsidRPr="005D20D8">
              <w:rPr>
                <w:rFonts w:cs="Arial"/>
                <w:color w:val="FFFFFF" w:themeColor="background1"/>
                <w14:shadow w14:blurRad="50800" w14:dist="88900" w14:dir="600000" w14:sx="67000" w14:sy="67000" w14:kx="0" w14:ky="0" w14:algn="ctr">
                  <w14:srgbClr w14:val="000000">
                    <w14:alpha w14:val="56870"/>
                  </w14:srgbClr>
                </w14:shadow>
              </w:rPr>
              <w:t>(or regional if plan covers more than a single installation) prevention needs are</w:t>
            </w:r>
          </w:p>
        </w:tc>
      </w:tr>
      <w:tr w:rsidR="00FF5F36" w:rsidRPr="00C42DDA" w14:paraId="33F79B1E" w14:textId="77777777" w:rsidTr="00110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4"/>
        </w:trPr>
        <w:tc>
          <w:tcPr>
            <w:tcW w:w="9535" w:type="dxa"/>
            <w:tcBorders>
              <w:bottom w:val="single" w:sz="4" w:space="0" w:color="auto"/>
            </w:tcBorders>
            <w:shd w:val="clear" w:color="auto" w:fill="auto"/>
            <w:vAlign w:val="center"/>
          </w:tcPr>
          <w:p w14:paraId="7DC970C1" w14:textId="77777777" w:rsidR="00FF5F36" w:rsidRPr="00FF5F36" w:rsidRDefault="00FF5F36" w:rsidP="00D321CE">
            <w:pPr>
              <w:pStyle w:val="Header"/>
              <w:rPr>
                <w:rFonts w:ascii="Arial" w:hAnsi="Arial" w:cs="Arial"/>
                <w:b/>
                <w:bCs/>
              </w:rPr>
            </w:pPr>
          </w:p>
        </w:tc>
      </w:tr>
      <w:tr w:rsidR="00B229F4" w:rsidRPr="00C42DDA" w14:paraId="4D970439" w14:textId="77777777" w:rsidTr="0040434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953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522E198C" w14:textId="44E8FFF5" w:rsidR="00B229F4" w:rsidRPr="00912B2E" w:rsidRDefault="00912B2E" w:rsidP="00663FE5">
            <w:pPr>
              <w:pStyle w:val="Heading1"/>
              <w:rPr>
                <w:sz w:val="22"/>
                <w:szCs w:val="22"/>
              </w:rPr>
            </w:pPr>
            <w:bookmarkStart w:id="3" w:name="_Toc135900472"/>
            <w:r>
              <w:rPr>
                <w:sz w:val="22"/>
                <w:szCs w:val="22"/>
              </w:rPr>
              <w:t>1</w:t>
            </w:r>
            <w:r w:rsidR="009C6874">
              <w:rPr>
                <w:sz w:val="22"/>
                <w:szCs w:val="22"/>
              </w:rPr>
              <w:t>b</w:t>
            </w:r>
            <w:r>
              <w:rPr>
                <w:sz w:val="22"/>
                <w:szCs w:val="22"/>
              </w:rPr>
              <w:t xml:space="preserve">. </w:t>
            </w:r>
            <w:r w:rsidR="00B229F4" w:rsidRPr="00912B2E">
              <w:rPr>
                <w:sz w:val="22"/>
                <w:szCs w:val="22"/>
              </w:rPr>
              <w:t>Define the Community</w:t>
            </w:r>
            <w:bookmarkEnd w:id="3"/>
          </w:p>
        </w:tc>
      </w:tr>
      <w:tr w:rsidR="00B229F4" w:rsidRPr="00C42DDA" w14:paraId="04C69EB7" w14:textId="77777777" w:rsidTr="0011041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38"/>
        </w:trPr>
        <w:tc>
          <w:tcPr>
            <w:tcW w:w="95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89DBEB" w14:textId="2FDFB614" w:rsidR="00B229F4" w:rsidRPr="00B900EC" w:rsidRDefault="00B229F4" w:rsidP="0020404B">
            <w:pPr>
              <w:rPr>
                <w:rFonts w:ascii="Arial" w:hAnsi="Arial" w:cs="Arial"/>
              </w:rPr>
            </w:pPr>
            <w:r w:rsidRPr="00B900EC">
              <w:rPr>
                <w:rFonts w:ascii="Arial" w:hAnsi="Arial" w:cs="Arial"/>
              </w:rPr>
              <w:t>Describe the organizational units and population(s) targeted by this plan, and their respective level</w:t>
            </w:r>
            <w:r w:rsidR="00BF084D">
              <w:rPr>
                <w:rFonts w:ascii="Arial" w:hAnsi="Arial" w:cs="Arial"/>
              </w:rPr>
              <w:t>(s)</w:t>
            </w:r>
            <w:r w:rsidRPr="00B900EC">
              <w:rPr>
                <w:rFonts w:ascii="Arial" w:hAnsi="Arial" w:cs="Arial"/>
              </w:rPr>
              <w:t xml:space="preserve"> or echelon (e.g., wing, brigade, ship, office):</w:t>
            </w:r>
          </w:p>
        </w:tc>
      </w:tr>
    </w:tbl>
    <w:p w14:paraId="6E07844D" w14:textId="46194E8E" w:rsidR="005E6F67" w:rsidRPr="00A60000" w:rsidRDefault="005E6F67" w:rsidP="00B900EC">
      <w:pPr>
        <w:spacing w:line="240" w:lineRule="auto"/>
        <w:rPr>
          <w:rFonts w:ascii="Arial" w:hAnsi="Arial" w:cs="Arial"/>
          <w:sz w:val="12"/>
          <w:szCs w:val="12"/>
        </w:rPr>
      </w:pPr>
    </w:p>
    <w:tbl>
      <w:tblPr>
        <w:tblStyle w:val="TableGrid"/>
        <w:tblW w:w="9535" w:type="dxa"/>
        <w:tblLook w:val="04A0" w:firstRow="1" w:lastRow="0" w:firstColumn="1" w:lastColumn="0" w:noHBand="0" w:noVBand="1"/>
      </w:tblPr>
      <w:tblGrid>
        <w:gridCol w:w="9535"/>
      </w:tblGrid>
      <w:tr w:rsidR="005E6F67" w14:paraId="2B76E5A3" w14:textId="77777777" w:rsidTr="00404340">
        <w:trPr>
          <w:cantSplit/>
          <w:trHeight w:val="710"/>
        </w:trPr>
        <w:tc>
          <w:tcPr>
            <w:tcW w:w="9535" w:type="dxa"/>
            <w:tcBorders>
              <w:bottom w:val="single" w:sz="4" w:space="0" w:color="auto"/>
            </w:tcBorders>
            <w:shd w:val="clear" w:color="auto" w:fill="F2F2F2"/>
          </w:tcPr>
          <w:p w14:paraId="0327DDDC" w14:textId="69A543F0" w:rsidR="005E6F67" w:rsidRPr="00096606" w:rsidRDefault="00584F81">
            <w:r w:rsidRPr="00B900EC">
              <w:rPr>
                <w:rFonts w:ascii="Arial" w:hAnsi="Arial" w:cs="Arial"/>
              </w:rPr>
              <w:t>Please describe in a few sentences</w:t>
            </w:r>
          </w:p>
        </w:tc>
      </w:tr>
      <w:tr w:rsidR="00290B08" w14:paraId="2E5632FF" w14:textId="77777777" w:rsidTr="0011041D">
        <w:trPr>
          <w:cantSplit/>
          <w:trHeight w:val="170"/>
        </w:trPr>
        <w:tc>
          <w:tcPr>
            <w:tcW w:w="9535" w:type="dxa"/>
            <w:tcBorders>
              <w:top w:val="single" w:sz="4" w:space="0" w:color="auto"/>
              <w:left w:val="nil"/>
              <w:bottom w:val="single" w:sz="4" w:space="0" w:color="auto"/>
              <w:right w:val="nil"/>
            </w:tcBorders>
            <w:shd w:val="clear" w:color="auto" w:fill="FFFFFF" w:themeFill="background1"/>
          </w:tcPr>
          <w:p w14:paraId="7416EB85" w14:textId="77777777" w:rsidR="00290B08" w:rsidRPr="00B900EC" w:rsidRDefault="00290B08" w:rsidP="00584F81">
            <w:pPr>
              <w:rPr>
                <w:rFonts w:ascii="Arial" w:hAnsi="Arial" w:cs="Arial"/>
              </w:rPr>
            </w:pPr>
          </w:p>
        </w:tc>
      </w:tr>
      <w:tr w:rsidR="00584F81" w14:paraId="53C7EA4D" w14:textId="77777777" w:rsidTr="008E7262">
        <w:trPr>
          <w:cantSplit/>
          <w:trHeight w:val="1700"/>
        </w:trPr>
        <w:tc>
          <w:tcPr>
            <w:tcW w:w="9535" w:type="dxa"/>
            <w:tcBorders>
              <w:top w:val="single" w:sz="4" w:space="0" w:color="auto"/>
            </w:tcBorders>
            <w:shd w:val="clear" w:color="auto" w:fill="CCDCEB"/>
            <w:vAlign w:val="center"/>
          </w:tcPr>
          <w:p w14:paraId="5E599286" w14:textId="77777777" w:rsidR="00584F81" w:rsidRPr="00D03FF8" w:rsidRDefault="00584F81" w:rsidP="00584F81">
            <w:pPr>
              <w:rPr>
                <w:rFonts w:ascii="Arial" w:hAnsi="Arial" w:cs="Arial"/>
                <w:i/>
                <w:iCs/>
              </w:rPr>
            </w:pPr>
            <w:r w:rsidRPr="00D03FF8">
              <w:rPr>
                <w:rFonts w:ascii="Arial" w:hAnsi="Arial" w:cs="Arial"/>
                <w:i/>
                <w:iCs/>
              </w:rPr>
              <w:lastRenderedPageBreak/>
              <w:t>Potential populations for inclusion:</w:t>
            </w:r>
          </w:p>
          <w:p w14:paraId="2D570C3A" w14:textId="402CDC3F" w:rsidR="00584F81" w:rsidRPr="00B900EC" w:rsidRDefault="00584F81" w:rsidP="00584F81">
            <w:pPr>
              <w:rPr>
                <w:rFonts w:ascii="Arial" w:hAnsi="Arial" w:cs="Arial"/>
              </w:rPr>
            </w:pPr>
            <w:r w:rsidRPr="00096606">
              <w:rPr>
                <w:rFonts w:ascii="Segoe UI Symbol" w:hAnsi="Segoe UI Symbol" w:cs="Segoe UI Symbol"/>
              </w:rPr>
              <w:t>☐</w:t>
            </w:r>
            <w:r w:rsidRPr="00B900EC">
              <w:rPr>
                <w:rFonts w:ascii="Arial" w:hAnsi="Arial" w:cs="Arial"/>
              </w:rPr>
              <w:t xml:space="preserve"> Active-duty population, including officers and enlisted</w:t>
            </w:r>
            <w:r w:rsidR="00C57DAF">
              <w:rPr>
                <w:rFonts w:ascii="Arial" w:hAnsi="Arial" w:cs="Arial"/>
              </w:rPr>
              <w:t xml:space="preserve"> population</w:t>
            </w:r>
          </w:p>
          <w:p w14:paraId="7F7CD5F9" w14:textId="77777777" w:rsidR="00584F81" w:rsidRPr="00B900EC" w:rsidRDefault="00584F81" w:rsidP="00584F81">
            <w:pPr>
              <w:rPr>
                <w:rFonts w:ascii="Arial" w:hAnsi="Arial" w:cs="Arial"/>
              </w:rPr>
            </w:pPr>
            <w:r w:rsidRPr="00096606">
              <w:rPr>
                <w:rFonts w:ascii="Segoe UI Symbol" w:hAnsi="Segoe UI Symbol" w:cs="Segoe UI Symbol"/>
              </w:rPr>
              <w:t>☐</w:t>
            </w:r>
            <w:r w:rsidRPr="00B900EC">
              <w:rPr>
                <w:rFonts w:ascii="Arial" w:hAnsi="Arial" w:cs="Arial"/>
              </w:rPr>
              <w:t xml:space="preserve"> Students, TDY, or other transitory Service members</w:t>
            </w:r>
          </w:p>
          <w:p w14:paraId="7329A78B" w14:textId="77777777" w:rsidR="00584F81" w:rsidRPr="00B900EC" w:rsidRDefault="00584F81" w:rsidP="00584F81">
            <w:pPr>
              <w:rPr>
                <w:rFonts w:ascii="Arial" w:hAnsi="Arial" w:cs="Arial"/>
              </w:rPr>
            </w:pPr>
            <w:r w:rsidRPr="00096606">
              <w:rPr>
                <w:rFonts w:ascii="Segoe UI Symbol" w:hAnsi="Segoe UI Symbol" w:cs="Segoe UI Symbol"/>
              </w:rPr>
              <w:t>☐</w:t>
            </w:r>
            <w:r w:rsidRPr="00B900EC">
              <w:rPr>
                <w:rFonts w:ascii="Arial" w:hAnsi="Arial" w:cs="Arial"/>
              </w:rPr>
              <w:t xml:space="preserve"> Reserve or National Guard populations</w:t>
            </w:r>
          </w:p>
          <w:p w14:paraId="200D6387" w14:textId="52E59FDA" w:rsidR="00584F81" w:rsidRPr="00B900EC" w:rsidRDefault="00584F81" w:rsidP="00584F81">
            <w:pPr>
              <w:rPr>
                <w:rFonts w:ascii="Arial" w:hAnsi="Arial" w:cs="Arial"/>
              </w:rPr>
            </w:pPr>
            <w:r w:rsidRPr="00096606">
              <w:rPr>
                <w:rFonts w:ascii="Segoe UI Symbol" w:hAnsi="Segoe UI Symbol" w:cs="Segoe UI Symbol"/>
              </w:rPr>
              <w:t>☐</w:t>
            </w:r>
            <w:r w:rsidRPr="00B900EC">
              <w:rPr>
                <w:rFonts w:ascii="Arial" w:hAnsi="Arial" w:cs="Arial"/>
              </w:rPr>
              <w:t xml:space="preserve"> Military spouses and dependents</w:t>
            </w:r>
            <w:r w:rsidR="00C57DAF">
              <w:rPr>
                <w:rFonts w:ascii="Arial" w:hAnsi="Arial" w:cs="Arial"/>
              </w:rPr>
              <w:t xml:space="preserve"> </w:t>
            </w:r>
            <w:r w:rsidR="00C57DAF" w:rsidRPr="00C57DAF">
              <w:rPr>
                <w:rFonts w:ascii="Arial" w:hAnsi="Arial" w:cs="Arial"/>
              </w:rPr>
              <w:t>(if applicable to Service member quality of life)</w:t>
            </w:r>
          </w:p>
          <w:p w14:paraId="3D6F7192" w14:textId="77777777" w:rsidR="00584F81" w:rsidRDefault="00584F81" w:rsidP="00584F81">
            <w:pPr>
              <w:rPr>
                <w:rFonts w:ascii="Arial" w:hAnsi="Arial" w:cs="Arial"/>
              </w:rPr>
            </w:pPr>
            <w:r w:rsidRPr="00096606">
              <w:rPr>
                <w:rFonts w:ascii="Segoe UI Symbol" w:hAnsi="Segoe UI Symbol" w:cs="Segoe UI Symbol"/>
              </w:rPr>
              <w:t>☐</w:t>
            </w:r>
            <w:r w:rsidRPr="00B900EC">
              <w:rPr>
                <w:rFonts w:ascii="Arial" w:hAnsi="Arial" w:cs="Arial"/>
              </w:rPr>
              <w:t xml:space="preserve"> DoD civilians</w:t>
            </w:r>
          </w:p>
          <w:p w14:paraId="7F66CBAD" w14:textId="46F171F4" w:rsidR="00C57DAF" w:rsidRDefault="00C57DAF" w:rsidP="00C57DAF">
            <w:pPr>
              <w:rPr>
                <w:rFonts w:ascii="Arial" w:hAnsi="Arial" w:cs="Arial"/>
              </w:rPr>
            </w:pPr>
            <w:r w:rsidRPr="00096606">
              <w:rPr>
                <w:rFonts w:ascii="Segoe UI Symbol" w:hAnsi="Segoe UI Symbol" w:cs="Segoe UI Symbol"/>
              </w:rPr>
              <w:t>☐</w:t>
            </w:r>
            <w:r w:rsidRPr="00B900EC">
              <w:rPr>
                <w:rFonts w:ascii="Arial" w:hAnsi="Arial" w:cs="Arial"/>
              </w:rPr>
              <w:t xml:space="preserve"> D</w:t>
            </w:r>
            <w:r>
              <w:rPr>
                <w:rFonts w:ascii="Arial" w:hAnsi="Arial" w:cs="Arial"/>
              </w:rPr>
              <w:t>emographic groups (e.g., % married, % with dependents, race/ethnicity, sex/gender)</w:t>
            </w:r>
          </w:p>
          <w:p w14:paraId="61E8424B" w14:textId="77777777" w:rsidR="00C57DAF" w:rsidRDefault="00404340" w:rsidP="00584F81">
            <w:pPr>
              <w:rPr>
                <w:rFonts w:ascii="Arial" w:hAnsi="Arial" w:cs="Arial"/>
              </w:rPr>
            </w:pPr>
            <w:r w:rsidRPr="00096606">
              <w:rPr>
                <w:rFonts w:ascii="Segoe UI Symbol" w:hAnsi="Segoe UI Symbol" w:cs="Segoe UI Symbol"/>
              </w:rPr>
              <w:t>☐</w:t>
            </w:r>
            <w:r w:rsidRPr="00B900EC">
              <w:rPr>
                <w:rFonts w:ascii="Arial" w:hAnsi="Arial" w:cs="Arial"/>
              </w:rPr>
              <w:t xml:space="preserve"> </w:t>
            </w:r>
            <w:r>
              <w:rPr>
                <w:rFonts w:ascii="Arial" w:hAnsi="Arial" w:cs="Arial"/>
              </w:rPr>
              <w:t>Military Characteristics (e.g., rank, MOS category)</w:t>
            </w:r>
          </w:p>
          <w:p w14:paraId="38A2ACB2" w14:textId="7EC3DC7F" w:rsidR="00404340" w:rsidRPr="00404340" w:rsidRDefault="00404340" w:rsidP="00584F81">
            <w:pPr>
              <w:rPr>
                <w:rFonts w:ascii="Arial" w:hAnsi="Arial" w:cs="Arial"/>
              </w:rPr>
            </w:pPr>
            <w:r w:rsidRPr="00096606">
              <w:rPr>
                <w:rFonts w:ascii="Segoe UI Symbol" w:hAnsi="Segoe UI Symbol" w:cs="Segoe UI Symbol"/>
              </w:rPr>
              <w:t>☐</w:t>
            </w:r>
            <w:r w:rsidRPr="00B900EC">
              <w:rPr>
                <w:rFonts w:ascii="Arial" w:hAnsi="Arial" w:cs="Arial"/>
              </w:rPr>
              <w:t xml:space="preserve"> </w:t>
            </w:r>
            <w:r>
              <w:rPr>
                <w:rFonts w:ascii="Arial" w:hAnsi="Arial" w:cs="Arial"/>
              </w:rPr>
              <w:t>Any unique missions or unit features (e.g., rotational, shift work, immediate response force)</w:t>
            </w:r>
          </w:p>
        </w:tc>
      </w:tr>
    </w:tbl>
    <w:p w14:paraId="17854CA7" w14:textId="05BAF209" w:rsidR="00584F81" w:rsidRPr="00B900EC" w:rsidRDefault="00E76D7B" w:rsidP="006D4A50">
      <w:pPr>
        <w:spacing w:before="240"/>
        <w:ind w:right="-270"/>
        <w:rPr>
          <w:rFonts w:ascii="Arial" w:hAnsi="Arial" w:cs="Arial"/>
        </w:rPr>
      </w:pPr>
      <w:r w:rsidRPr="00B900EC">
        <w:rPr>
          <w:rFonts w:ascii="Arial" w:hAnsi="Arial" w:cs="Arial"/>
        </w:rPr>
        <w:t xml:space="preserve">Approximate the total number of individuals included in the target population.  If applicable, </w:t>
      </w:r>
      <w:r w:rsidR="00D87289">
        <w:rPr>
          <w:rFonts w:ascii="Arial" w:hAnsi="Arial" w:cs="Arial"/>
        </w:rPr>
        <w:br/>
      </w:r>
      <w:r w:rsidRPr="00B900EC">
        <w:rPr>
          <w:rFonts w:ascii="Arial" w:hAnsi="Arial" w:cs="Arial"/>
        </w:rPr>
        <w:t xml:space="preserve">break down by type </w:t>
      </w:r>
      <w:r w:rsidR="004A1CF2">
        <w:rPr>
          <w:rFonts w:ascii="Arial" w:hAnsi="Arial" w:cs="Arial"/>
        </w:rPr>
        <w:t>(</w:t>
      </w:r>
      <w:r w:rsidRPr="00B900EC">
        <w:rPr>
          <w:rFonts w:ascii="Arial" w:hAnsi="Arial" w:cs="Arial"/>
        </w:rPr>
        <w:t>e.g., active duty, reserves, civilian, family members</w:t>
      </w:r>
      <w:r w:rsidR="004A1CF2">
        <w:rPr>
          <w:rFonts w:ascii="Arial" w:hAnsi="Arial" w:cs="Arial"/>
        </w:rPr>
        <w:t>)</w:t>
      </w:r>
      <w:r w:rsidRPr="00B900EC">
        <w:rPr>
          <w:rFonts w:ascii="Arial" w:hAnsi="Arial" w:cs="Arial"/>
        </w:rPr>
        <w:t xml:space="preserve">. </w:t>
      </w:r>
      <w:r w:rsidR="001113B4">
        <w:rPr>
          <w:rFonts w:ascii="Arial" w:hAnsi="Arial" w:cs="Arial"/>
        </w:rPr>
        <w:t xml:space="preserve"> </w:t>
      </w:r>
      <w:r w:rsidRPr="00B900EC">
        <w:rPr>
          <w:rFonts w:ascii="Arial" w:hAnsi="Arial" w:cs="Arial"/>
        </w:rPr>
        <w:t>If calculating the population is challenging, explain why.</w:t>
      </w:r>
    </w:p>
    <w:tbl>
      <w:tblPr>
        <w:tblStyle w:val="TableGrid"/>
        <w:tblW w:w="9630" w:type="dxa"/>
        <w:tblInd w:w="-5" w:type="dxa"/>
        <w:tblLook w:val="04A0" w:firstRow="1" w:lastRow="0" w:firstColumn="1" w:lastColumn="0" w:noHBand="0" w:noVBand="1"/>
      </w:tblPr>
      <w:tblGrid>
        <w:gridCol w:w="9630"/>
      </w:tblGrid>
      <w:tr w:rsidR="00050C2A" w14:paraId="0A8AD65D" w14:textId="77777777" w:rsidTr="00E87C64">
        <w:trPr>
          <w:cantSplit/>
          <w:trHeight w:val="1970"/>
        </w:trPr>
        <w:tc>
          <w:tcPr>
            <w:tcW w:w="9630" w:type="dxa"/>
            <w:shd w:val="clear" w:color="auto" w:fill="F2F2F2"/>
          </w:tcPr>
          <w:p w14:paraId="392CE646" w14:textId="7C2C6A76" w:rsidR="00E76D7B" w:rsidRPr="00B900EC" w:rsidRDefault="00E76D7B" w:rsidP="00D3777A">
            <w:pPr>
              <w:rPr>
                <w:rFonts w:ascii="Arial" w:hAnsi="Arial" w:cs="Arial"/>
              </w:rPr>
            </w:pPr>
            <w:bookmarkStart w:id="4" w:name="_Hlk136972064"/>
            <w:r w:rsidRPr="00B900EC">
              <w:rPr>
                <w:rFonts w:ascii="Arial" w:hAnsi="Arial" w:cs="Arial"/>
              </w:rPr>
              <w:t>Please describe in a few sentences</w:t>
            </w:r>
          </w:p>
        </w:tc>
      </w:tr>
    </w:tbl>
    <w:bookmarkEnd w:id="4"/>
    <w:p w14:paraId="0ABDA0EA" w14:textId="43D3CF66" w:rsidR="00D96750" w:rsidRPr="00B900EC" w:rsidRDefault="00C2466E" w:rsidP="00D3777A">
      <w:pPr>
        <w:rPr>
          <w:rFonts w:ascii="Arial" w:hAnsi="Arial" w:cs="Arial"/>
        </w:rPr>
      </w:pPr>
      <w:r w:rsidRPr="00290B08">
        <w:rPr>
          <w:rFonts w:ascii="Arial" w:hAnsi="Arial" w:cs="Arial"/>
          <w:sz w:val="14"/>
          <w:szCs w:val="14"/>
        </w:rPr>
        <w:br/>
      </w:r>
      <w:r w:rsidR="00D96750" w:rsidRPr="00B900EC">
        <w:rPr>
          <w:rFonts w:ascii="Arial" w:hAnsi="Arial" w:cs="Arial"/>
        </w:rPr>
        <w:t xml:space="preserve">Describe any exceptions or populations NOT included in this plan due to organizational </w:t>
      </w:r>
      <w:r w:rsidR="00D87289">
        <w:rPr>
          <w:rFonts w:ascii="Arial" w:hAnsi="Arial" w:cs="Arial"/>
        </w:rPr>
        <w:br/>
      </w:r>
      <w:r w:rsidR="00D96750" w:rsidRPr="00B900EC">
        <w:rPr>
          <w:rFonts w:ascii="Arial" w:hAnsi="Arial" w:cs="Arial"/>
        </w:rPr>
        <w:t xml:space="preserve">constraints or jurisdictional considerations (if none, state “none”).  </w:t>
      </w:r>
    </w:p>
    <w:tbl>
      <w:tblPr>
        <w:tblStyle w:val="TableGrid"/>
        <w:tblpPr w:leftFromText="187" w:rightFromText="187" w:vertAnchor="text" w:tblpX="-28" w:tblpY="1"/>
        <w:tblOverlap w:val="never"/>
        <w:tblW w:w="9736" w:type="dxa"/>
        <w:tblLayout w:type="fixed"/>
        <w:tblLook w:val="04A0" w:firstRow="1" w:lastRow="0" w:firstColumn="1" w:lastColumn="0" w:noHBand="0" w:noVBand="1"/>
      </w:tblPr>
      <w:tblGrid>
        <w:gridCol w:w="4868"/>
        <w:gridCol w:w="4868"/>
      </w:tblGrid>
      <w:tr w:rsidR="00D03FF8" w14:paraId="0F260930" w14:textId="77777777" w:rsidTr="411B950F">
        <w:trPr>
          <w:trHeight w:val="1881"/>
        </w:trPr>
        <w:tc>
          <w:tcPr>
            <w:tcW w:w="9736" w:type="dxa"/>
            <w:gridSpan w:val="2"/>
            <w:tcBorders>
              <w:bottom w:val="single" w:sz="4" w:space="0" w:color="auto"/>
            </w:tcBorders>
            <w:shd w:val="clear" w:color="auto" w:fill="F2F2F2" w:themeFill="background1" w:themeFillShade="F2"/>
          </w:tcPr>
          <w:p w14:paraId="0EF2AEBC" w14:textId="191504C2" w:rsidR="00D96750" w:rsidRPr="00B900EC" w:rsidRDefault="00D96750" w:rsidP="0011041D">
            <w:pPr>
              <w:rPr>
                <w:rFonts w:ascii="Arial" w:hAnsi="Arial" w:cs="Arial"/>
              </w:rPr>
            </w:pPr>
            <w:r w:rsidRPr="00B900EC">
              <w:rPr>
                <w:rFonts w:ascii="Arial" w:hAnsi="Arial" w:cs="Arial"/>
              </w:rPr>
              <w:t>Please describe in a few sentences</w:t>
            </w:r>
          </w:p>
        </w:tc>
      </w:tr>
      <w:tr w:rsidR="0011041D" w:rsidRPr="001113B4" w14:paraId="0880F425"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35E05C8B" w14:textId="77777777" w:rsidR="004E71B9" w:rsidRPr="004E71B9" w:rsidRDefault="004E71B9" w:rsidP="0011041D">
            <w:pPr>
              <w:pStyle w:val="Heading2"/>
              <w:rPr>
                <w:b w:val="0"/>
                <w:bCs w:val="0"/>
                <w:color w:val="FFFFFF" w:themeColor="background1"/>
                <w:sz w:val="22"/>
                <w:szCs w:val="22"/>
              </w:rPr>
            </w:pPr>
          </w:p>
        </w:tc>
      </w:tr>
      <w:tr w:rsidR="003F7AAE" w:rsidRPr="001113B4" w14:paraId="38200CBC"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trPr>
        <w:tc>
          <w:tcPr>
            <w:tcW w:w="9736" w:type="dxa"/>
            <w:gridSpan w:val="2"/>
            <w:tcBorders>
              <w:top w:val="single" w:sz="4" w:space="0" w:color="auto"/>
              <w:left w:val="single" w:sz="2" w:space="0" w:color="000000" w:themeColor="text1"/>
              <w:bottom w:val="single" w:sz="4" w:space="0" w:color="auto"/>
              <w:right w:val="single" w:sz="4" w:space="0" w:color="auto"/>
            </w:tcBorders>
            <w:shd w:val="clear" w:color="auto" w:fill="1F3864" w:themeFill="accent1" w:themeFillShade="80"/>
            <w:vAlign w:val="center"/>
          </w:tcPr>
          <w:p w14:paraId="5870395F" w14:textId="6786A806" w:rsidR="001113B4" w:rsidRPr="00912B2E" w:rsidRDefault="00912B2E" w:rsidP="0011041D">
            <w:pPr>
              <w:pStyle w:val="Heading2"/>
              <w:rPr>
                <w:color w:val="FFFFFF" w:themeColor="background1"/>
                <w:sz w:val="22"/>
                <w:szCs w:val="22"/>
              </w:rPr>
            </w:pPr>
            <w:r w:rsidRPr="00912B2E">
              <w:rPr>
                <w:color w:val="FFFFFF" w:themeColor="background1"/>
                <w:sz w:val="22"/>
                <w:szCs w:val="22"/>
              </w:rPr>
              <w:t>1</w:t>
            </w:r>
            <w:r w:rsidR="006A5D65">
              <w:rPr>
                <w:color w:val="FFFFFF" w:themeColor="background1"/>
                <w:sz w:val="22"/>
                <w:szCs w:val="22"/>
              </w:rPr>
              <w:t>c</w:t>
            </w:r>
            <w:r w:rsidRPr="00912B2E">
              <w:rPr>
                <w:color w:val="FFFFFF" w:themeColor="background1"/>
                <w:sz w:val="22"/>
                <w:szCs w:val="22"/>
              </w:rPr>
              <w:t xml:space="preserve">. </w:t>
            </w:r>
            <w:r w:rsidR="001113B4" w:rsidRPr="00912B2E">
              <w:rPr>
                <w:color w:val="FFFFFF" w:themeColor="background1"/>
                <w:sz w:val="22"/>
                <w:szCs w:val="22"/>
              </w:rPr>
              <w:t>Forming a Prevention Collaborators Group and Clarifying Roles</w:t>
            </w:r>
          </w:p>
        </w:tc>
      </w:tr>
      <w:tr w:rsidR="003F7AAE" w14:paraId="136495E1"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0"/>
        </w:trPr>
        <w:tc>
          <w:tcPr>
            <w:tcW w:w="9736" w:type="dxa"/>
            <w:gridSpan w:val="2"/>
            <w:tcBorders>
              <w:top w:val="single" w:sz="4" w:space="0" w:color="auto"/>
              <w:left w:val="single" w:sz="2" w:space="0" w:color="000000" w:themeColor="text1"/>
              <w:bottom w:val="single" w:sz="4" w:space="0" w:color="auto"/>
              <w:right w:val="single" w:sz="2" w:space="0" w:color="000000" w:themeColor="text1"/>
            </w:tcBorders>
            <w:vAlign w:val="center"/>
          </w:tcPr>
          <w:p w14:paraId="70CA13C0" w14:textId="7C757EDA" w:rsidR="00B229F4" w:rsidRPr="00096606" w:rsidRDefault="00B229F4" w:rsidP="0011041D">
            <w:pPr>
              <w:rPr>
                <w:rFonts w:ascii="Arial" w:hAnsi="Arial" w:cs="Arial"/>
                <w:color w:val="767171" w:themeColor="background2" w:themeShade="80"/>
              </w:rPr>
            </w:pPr>
            <w:r w:rsidRPr="00B900EC">
              <w:rPr>
                <w:rFonts w:ascii="Arial" w:hAnsi="Arial" w:cs="Arial"/>
              </w:rPr>
              <w:t xml:space="preserve">Describe the leadership and </w:t>
            </w:r>
            <w:r w:rsidR="00D829C0" w:rsidRPr="00B900EC">
              <w:rPr>
                <w:rFonts w:ascii="Arial" w:hAnsi="Arial" w:cs="Arial"/>
              </w:rPr>
              <w:t>prevention c</w:t>
            </w:r>
            <w:r w:rsidR="006A2C23" w:rsidRPr="00B900EC">
              <w:rPr>
                <w:rFonts w:ascii="Arial" w:hAnsi="Arial" w:cs="Arial"/>
              </w:rPr>
              <w:t>ollaborat</w:t>
            </w:r>
            <w:r w:rsidR="00D829C0" w:rsidRPr="00B900EC">
              <w:rPr>
                <w:rFonts w:ascii="Arial" w:hAnsi="Arial" w:cs="Arial"/>
              </w:rPr>
              <w:t>ors</w:t>
            </w:r>
            <w:r w:rsidR="006A2C23" w:rsidRPr="00B900EC">
              <w:rPr>
                <w:rFonts w:ascii="Arial" w:hAnsi="Arial" w:cs="Arial"/>
              </w:rPr>
              <w:t xml:space="preserve"> </w:t>
            </w:r>
            <w:r w:rsidRPr="00B900EC">
              <w:rPr>
                <w:rFonts w:ascii="Arial" w:hAnsi="Arial" w:cs="Arial"/>
              </w:rPr>
              <w:t xml:space="preserve">with prevention responsibilities supporting your military community and their roles. </w:t>
            </w:r>
            <w:r w:rsidR="001113B4">
              <w:rPr>
                <w:rFonts w:ascii="Arial" w:hAnsi="Arial" w:cs="Arial"/>
              </w:rPr>
              <w:t xml:space="preserve"> </w:t>
            </w:r>
            <w:r w:rsidR="00D829C0" w:rsidRPr="00B900EC">
              <w:rPr>
                <w:rFonts w:ascii="Arial" w:hAnsi="Arial" w:cs="Arial"/>
              </w:rPr>
              <w:t>Collaborators</w:t>
            </w:r>
            <w:r w:rsidRPr="00B900EC">
              <w:rPr>
                <w:rFonts w:ascii="Arial" w:hAnsi="Arial" w:cs="Arial"/>
              </w:rPr>
              <w:t xml:space="preserve"> can include SAPR, FAP, MEO, chaplains, counselors, operational staff, leaders, healthcare community</w:t>
            </w:r>
            <w:r w:rsidR="00B46487" w:rsidRPr="00B900EC">
              <w:rPr>
                <w:rFonts w:ascii="Arial" w:hAnsi="Arial" w:cs="Arial"/>
              </w:rPr>
              <w:t>,</w:t>
            </w:r>
            <w:r w:rsidRPr="00B900EC">
              <w:rPr>
                <w:rFonts w:ascii="Arial" w:hAnsi="Arial" w:cs="Arial"/>
              </w:rPr>
              <w:t xml:space="preserve"> and other personnel who have a vested interest in preventing harmful behaviors</w:t>
            </w:r>
            <w:r w:rsidR="005970C6" w:rsidRPr="00B900EC">
              <w:rPr>
                <w:rFonts w:ascii="Arial" w:hAnsi="Arial" w:cs="Arial"/>
              </w:rPr>
              <w:t xml:space="preserve">. </w:t>
            </w:r>
          </w:p>
        </w:tc>
      </w:tr>
      <w:tr w:rsidR="0011041D" w:rsidRPr="00AD2E86" w14:paraId="6CCCCE6B"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8"/>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9166EBD" w14:textId="5064A5C5" w:rsidR="001113B4" w:rsidRPr="00B900EC" w:rsidRDefault="001113B4" w:rsidP="0011041D">
            <w:pPr>
              <w:tabs>
                <w:tab w:val="left" w:pos="1620"/>
              </w:tabs>
              <w:rPr>
                <w:rFonts w:ascii="Arial" w:hAnsi="Arial" w:cs="Arial"/>
              </w:rPr>
            </w:pPr>
          </w:p>
        </w:tc>
      </w:tr>
      <w:tr w:rsidR="003F7AAE" w:rsidRPr="00AD2E86" w14:paraId="04E7F601"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52"/>
        </w:trPr>
        <w:tc>
          <w:tcPr>
            <w:tcW w:w="973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D68639" w14:textId="6E4C2AFD" w:rsidR="00B229F4" w:rsidRPr="00B900EC" w:rsidRDefault="00B229F4" w:rsidP="0011041D">
            <w:pPr>
              <w:rPr>
                <w:rFonts w:ascii="Arial" w:hAnsi="Arial" w:cs="Arial"/>
              </w:rPr>
            </w:pPr>
            <w:r w:rsidRPr="00B900EC">
              <w:rPr>
                <w:rFonts w:ascii="Arial" w:hAnsi="Arial" w:cs="Arial"/>
              </w:rPr>
              <w:lastRenderedPageBreak/>
              <w:t xml:space="preserve">Please </w:t>
            </w:r>
            <w:r w:rsidR="009D4744" w:rsidRPr="00B900EC">
              <w:rPr>
                <w:rFonts w:ascii="Arial" w:hAnsi="Arial" w:cs="Arial"/>
              </w:rPr>
              <w:t xml:space="preserve">list prevention </w:t>
            </w:r>
            <w:r w:rsidR="00B63D2D" w:rsidRPr="00B900EC">
              <w:rPr>
                <w:rFonts w:ascii="Arial" w:hAnsi="Arial" w:cs="Arial"/>
              </w:rPr>
              <w:t>collaborator</w:t>
            </w:r>
            <w:r w:rsidR="009D4744" w:rsidRPr="00B900EC">
              <w:rPr>
                <w:rFonts w:ascii="Arial" w:hAnsi="Arial" w:cs="Arial"/>
              </w:rPr>
              <w:t>s and responsibilitie</w:t>
            </w:r>
            <w:r w:rsidR="009363F5" w:rsidRPr="00B900EC">
              <w:rPr>
                <w:rFonts w:ascii="Arial" w:hAnsi="Arial" w:cs="Arial"/>
              </w:rPr>
              <w:t>s</w:t>
            </w:r>
          </w:p>
        </w:tc>
      </w:tr>
      <w:tr w:rsidR="003F7AAE" w:rsidRPr="00AD2E86" w14:paraId="582EA5EE"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FFFFFF" w:themeFill="background1"/>
            <w:vAlign w:val="center"/>
          </w:tcPr>
          <w:p w14:paraId="365E3BF3" w14:textId="77777777" w:rsidR="0055343B" w:rsidRPr="00B900EC" w:rsidRDefault="0055343B" w:rsidP="0011041D">
            <w:pPr>
              <w:rPr>
                <w:rFonts w:ascii="Arial" w:hAnsi="Arial" w:cs="Arial"/>
              </w:rPr>
            </w:pPr>
          </w:p>
        </w:tc>
      </w:tr>
      <w:tr w:rsidR="003F7AAE" w:rsidRPr="00AD2E86" w14:paraId="29BD74D0"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60"/>
        </w:trPr>
        <w:tc>
          <w:tcPr>
            <w:tcW w:w="9736" w:type="dxa"/>
            <w:gridSpan w:val="2"/>
            <w:tcBorders>
              <w:top w:val="single" w:sz="4" w:space="0" w:color="auto"/>
              <w:left w:val="single" w:sz="4" w:space="0" w:color="auto"/>
              <w:bottom w:val="single" w:sz="4" w:space="0" w:color="auto"/>
              <w:right w:val="single" w:sz="4" w:space="0" w:color="auto"/>
            </w:tcBorders>
            <w:shd w:val="clear" w:color="auto" w:fill="CCDCEB"/>
            <w:vAlign w:val="center"/>
          </w:tcPr>
          <w:p w14:paraId="51D527CE" w14:textId="469C67C9" w:rsidR="00B229F4" w:rsidRPr="00B900EC" w:rsidRDefault="0059201C" w:rsidP="0011041D">
            <w:pPr>
              <w:rPr>
                <w:rFonts w:ascii="Arial" w:hAnsi="Arial" w:cs="Arial"/>
                <w:i/>
              </w:rPr>
            </w:pPr>
            <w:r w:rsidRPr="00B900EC">
              <w:rPr>
                <w:rFonts w:ascii="Arial" w:hAnsi="Arial" w:cs="Arial"/>
                <w:i/>
              </w:rPr>
              <w:t>Did</w:t>
            </w:r>
            <w:r w:rsidR="00B229F4" w:rsidRPr="00B900EC">
              <w:rPr>
                <w:rFonts w:ascii="Arial" w:hAnsi="Arial" w:cs="Arial"/>
                <w:i/>
              </w:rPr>
              <w:t xml:space="preserve"> you: </w:t>
            </w:r>
          </w:p>
          <w:p w14:paraId="207CD448" w14:textId="0CD53A54" w:rsidR="00404340" w:rsidRPr="00B900EC" w:rsidRDefault="00404340" w:rsidP="00404340">
            <w:pPr>
              <w:rPr>
                <w:rFonts w:ascii="Arial" w:hAnsi="Arial" w:cs="Arial"/>
              </w:rPr>
            </w:pPr>
            <w:r w:rsidRPr="00096606">
              <w:rPr>
                <w:rFonts w:ascii="Segoe UI Symbol" w:hAnsi="Segoe UI Symbol" w:cs="Segoe UI Symbol"/>
              </w:rPr>
              <w:t>☐</w:t>
            </w:r>
            <w:r w:rsidRPr="00B900EC">
              <w:rPr>
                <w:rFonts w:ascii="Arial" w:hAnsi="Arial" w:cs="Arial"/>
              </w:rPr>
              <w:t xml:space="preserve"> </w:t>
            </w:r>
            <w:r w:rsidRPr="00404340">
              <w:rPr>
                <w:rFonts w:ascii="Arial" w:hAnsi="Arial" w:cs="Arial"/>
              </w:rPr>
              <w:t>Distinguish between primary prevention efforts and response efforts?</w:t>
            </w:r>
          </w:p>
          <w:p w14:paraId="1BD3215F" w14:textId="0874E047" w:rsidR="00404340" w:rsidRPr="00404340" w:rsidRDefault="00404340" w:rsidP="00404340">
            <w:pPr>
              <w:pStyle w:val="ListParagraph"/>
              <w:numPr>
                <w:ilvl w:val="0"/>
                <w:numId w:val="3"/>
              </w:numPr>
              <w:ind w:left="0"/>
              <w:rPr>
                <w:rFonts w:cs="Arial"/>
              </w:rPr>
            </w:pPr>
            <w:r w:rsidRPr="00096606">
              <w:rPr>
                <w:rFonts w:ascii="Segoe UI Symbol" w:hAnsi="Segoe UI Symbol" w:cs="Segoe UI Symbol"/>
              </w:rPr>
              <w:t>☐</w:t>
            </w:r>
            <w:r w:rsidRPr="00B900EC">
              <w:rPr>
                <w:rFonts w:cs="Arial"/>
              </w:rPr>
              <w:t xml:space="preserve"> Summarize overall </w:t>
            </w:r>
            <w:r>
              <w:rPr>
                <w:rFonts w:cs="Arial"/>
              </w:rPr>
              <w:t>roles of</w:t>
            </w:r>
            <w:r w:rsidRPr="00B900EC">
              <w:rPr>
                <w:rFonts w:cs="Arial"/>
              </w:rPr>
              <w:t xml:space="preserve"> collaborators?</w:t>
            </w:r>
          </w:p>
          <w:p w14:paraId="7EAF64DD" w14:textId="66941BE1" w:rsidR="00B229F4" w:rsidRPr="00290B08" w:rsidRDefault="00B229F4" w:rsidP="0011041D">
            <w:pPr>
              <w:tabs>
                <w:tab w:val="left" w:pos="9320"/>
              </w:tabs>
              <w:spacing w:before="240"/>
              <w:rPr>
                <w:rFonts w:ascii="Arial" w:hAnsi="Arial" w:cs="Arial"/>
              </w:rPr>
            </w:pPr>
            <w:r w:rsidRPr="00A60000">
              <w:rPr>
                <w:rFonts w:ascii="Arial" w:hAnsi="Arial" w:cs="Arial"/>
                <w:sz w:val="20"/>
                <w:szCs w:val="20"/>
              </w:rPr>
              <w:t xml:space="preserve">Please see </w:t>
            </w:r>
            <w:hyperlink r:id="rId22" w:history="1">
              <w:r w:rsidR="00424F74" w:rsidRPr="00A60000">
                <w:rPr>
                  <w:rStyle w:val="Hyperlink"/>
                  <w:rFonts w:ascii="Arial" w:hAnsi="Arial" w:cs="Arial"/>
                  <w:sz w:val="20"/>
                  <w:szCs w:val="20"/>
                </w:rPr>
                <w:t>Department of Defense Instruction (DoDI)</w:t>
              </w:r>
              <w:r w:rsidRPr="00A60000">
                <w:rPr>
                  <w:rStyle w:val="Hyperlink"/>
                  <w:rFonts w:ascii="Arial" w:hAnsi="Arial" w:cs="Arial"/>
                  <w:sz w:val="20"/>
                  <w:szCs w:val="20"/>
                </w:rPr>
                <w:t xml:space="preserve"> 6400.11</w:t>
              </w:r>
            </w:hyperlink>
            <w:r w:rsidRPr="00A60000">
              <w:rPr>
                <w:rFonts w:ascii="Arial" w:hAnsi="Arial" w:cs="Arial"/>
                <w:sz w:val="20"/>
                <w:szCs w:val="20"/>
              </w:rPr>
              <w:t xml:space="preserve"> for definition of </w:t>
            </w:r>
            <w:r w:rsidR="00676919" w:rsidRPr="00A60000">
              <w:rPr>
                <w:rFonts w:ascii="Arial" w:hAnsi="Arial" w:cs="Arial"/>
                <w:sz w:val="20"/>
                <w:szCs w:val="20"/>
              </w:rPr>
              <w:t>primary</w:t>
            </w:r>
            <w:r w:rsidR="00290B08" w:rsidRPr="00A60000">
              <w:rPr>
                <w:rFonts w:ascii="Arial" w:hAnsi="Arial" w:cs="Arial"/>
                <w:sz w:val="20"/>
                <w:szCs w:val="20"/>
              </w:rPr>
              <w:t xml:space="preserve"> p</w:t>
            </w:r>
            <w:r w:rsidRPr="00A60000">
              <w:rPr>
                <w:rFonts w:ascii="Arial" w:hAnsi="Arial" w:cs="Arial"/>
                <w:sz w:val="20"/>
                <w:szCs w:val="20"/>
              </w:rPr>
              <w:t>revention.</w:t>
            </w:r>
            <w:r w:rsidRPr="00A60000">
              <w:rPr>
                <w:rStyle w:val="FootnoteReference"/>
                <w:rFonts w:ascii="Arial" w:hAnsi="Arial" w:cs="Arial"/>
                <w:sz w:val="20"/>
                <w:szCs w:val="20"/>
              </w:rPr>
              <w:footnoteReference w:id="2"/>
            </w:r>
          </w:p>
        </w:tc>
      </w:tr>
      <w:tr w:rsidR="0011041D" w:rsidRPr="00AD2E86" w14:paraId="075091B7"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vAlign w:val="center"/>
          </w:tcPr>
          <w:p w14:paraId="2D145336" w14:textId="77777777" w:rsidR="001113B4" w:rsidRPr="00B900EC" w:rsidRDefault="001113B4" w:rsidP="0011041D">
            <w:pPr>
              <w:rPr>
                <w:rFonts w:ascii="Arial" w:hAnsi="Arial" w:cs="Arial"/>
                <w:i/>
              </w:rPr>
            </w:pPr>
          </w:p>
        </w:tc>
      </w:tr>
      <w:tr w:rsidR="003F7AAE" w:rsidRPr="00C42DDA" w14:paraId="6FE8F46C" w14:textId="77777777" w:rsidTr="411B950F">
        <w:trPr>
          <w:trHeight w:val="440"/>
        </w:trPr>
        <w:tc>
          <w:tcPr>
            <w:tcW w:w="9736"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2CDE86DF" w14:textId="4BEFDE3C" w:rsidR="005C0F86" w:rsidRPr="005C1D6C" w:rsidRDefault="005C1D6C" w:rsidP="0011041D">
            <w:pPr>
              <w:pStyle w:val="Heading1"/>
              <w:rPr>
                <w:sz w:val="22"/>
                <w:szCs w:val="22"/>
              </w:rPr>
            </w:pPr>
            <w:bookmarkStart w:id="5" w:name="_Toc135900474"/>
            <w:r>
              <w:rPr>
                <w:sz w:val="22"/>
                <w:szCs w:val="22"/>
              </w:rPr>
              <w:t>1</w:t>
            </w:r>
            <w:r w:rsidR="00454996">
              <w:rPr>
                <w:sz w:val="22"/>
                <w:szCs w:val="22"/>
              </w:rPr>
              <w:t>d</w:t>
            </w:r>
            <w:r>
              <w:rPr>
                <w:sz w:val="22"/>
                <w:szCs w:val="22"/>
              </w:rPr>
              <w:t xml:space="preserve">. </w:t>
            </w:r>
            <w:r w:rsidR="00002041" w:rsidRPr="005C1D6C">
              <w:rPr>
                <w:sz w:val="22"/>
                <w:szCs w:val="22"/>
              </w:rPr>
              <w:t>Collect and Analyze Data</w:t>
            </w:r>
            <w:bookmarkEnd w:id="5"/>
          </w:p>
        </w:tc>
      </w:tr>
      <w:tr w:rsidR="0011041D" w:rsidRPr="00C42DDA" w14:paraId="6838AE10" w14:textId="77777777" w:rsidTr="411B950F">
        <w:trPr>
          <w:trHeight w:val="1878"/>
        </w:trPr>
        <w:tc>
          <w:tcPr>
            <w:tcW w:w="9736"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14:paraId="2A67BDFD" w14:textId="77777777" w:rsidR="005C0F86" w:rsidRPr="00B900EC" w:rsidRDefault="005C0F86" w:rsidP="0011041D">
            <w:pPr>
              <w:rPr>
                <w:rFonts w:ascii="Arial" w:hAnsi="Arial" w:cs="Arial"/>
                <w:u w:val="single"/>
              </w:rPr>
            </w:pPr>
            <w:r w:rsidRPr="00B900EC">
              <w:rPr>
                <w:rFonts w:ascii="Arial" w:hAnsi="Arial" w:cs="Arial"/>
                <w:u w:val="single"/>
              </w:rPr>
              <w:t>Command Climate Assessments (CCAs)</w:t>
            </w:r>
          </w:p>
          <w:p w14:paraId="68F05D50" w14:textId="62BFFEDA" w:rsidR="005C0F86" w:rsidRPr="00B900EC" w:rsidRDefault="005C0F86" w:rsidP="0011041D">
            <w:pPr>
              <w:rPr>
                <w:rFonts w:ascii="Arial" w:hAnsi="Arial" w:cs="Arial"/>
                <w:u w:val="single"/>
              </w:rPr>
            </w:pPr>
            <w:r w:rsidRPr="00B900EC">
              <w:rPr>
                <w:rFonts w:ascii="Arial" w:hAnsi="Arial" w:cs="Arial"/>
              </w:rPr>
              <w:t xml:space="preserve">CCAs primarily serve as an organizational development tool to help commanders and leaders build positive organizational climates. </w:t>
            </w:r>
            <w:r w:rsidR="00F324F0">
              <w:rPr>
                <w:rFonts w:ascii="Arial" w:hAnsi="Arial" w:cs="Arial"/>
              </w:rPr>
              <w:t xml:space="preserve"> </w:t>
            </w:r>
            <w:r w:rsidRPr="00B900EC">
              <w:rPr>
                <w:rFonts w:ascii="Arial" w:hAnsi="Arial" w:cs="Arial"/>
              </w:rPr>
              <w:t xml:space="preserve">CCAs allow unit commanders and organizational leaders to identify areas for improvement and take appropriate actions to address challenges within their organization. </w:t>
            </w:r>
            <w:r w:rsidR="00F324F0">
              <w:rPr>
                <w:rFonts w:ascii="Arial" w:hAnsi="Arial" w:cs="Arial"/>
              </w:rPr>
              <w:t xml:space="preserve"> </w:t>
            </w:r>
            <w:r w:rsidRPr="00B900EC">
              <w:rPr>
                <w:rFonts w:ascii="Arial" w:hAnsi="Arial" w:cs="Arial"/>
              </w:rPr>
              <w:t>CCAs also allow decision-makers at the strategic level to direct resources to the units, organizations, or locations that are most in need of prevention support</w:t>
            </w:r>
            <w:r w:rsidR="00C2086E" w:rsidRPr="00B900EC">
              <w:rPr>
                <w:rFonts w:ascii="Arial" w:hAnsi="Arial" w:cs="Arial"/>
              </w:rPr>
              <w:t xml:space="preserve">. </w:t>
            </w:r>
          </w:p>
        </w:tc>
      </w:tr>
      <w:tr w:rsidR="0011041D" w:rsidRPr="00C42DDA" w14:paraId="01894D30" w14:textId="77777777" w:rsidTr="411B950F">
        <w:trPr>
          <w:trHeight w:val="1872"/>
        </w:trPr>
        <w:tc>
          <w:tcPr>
            <w:tcW w:w="9736" w:type="dxa"/>
            <w:gridSpan w:val="2"/>
            <w:tcBorders>
              <w:top w:val="single" w:sz="4" w:space="0" w:color="auto"/>
              <w:left w:val="nil"/>
              <w:bottom w:val="nil"/>
              <w:right w:val="nil"/>
            </w:tcBorders>
            <w:shd w:val="clear" w:color="auto" w:fill="auto"/>
          </w:tcPr>
          <w:p w14:paraId="49EDE250" w14:textId="7FA650C6" w:rsidR="009362A1" w:rsidRPr="00A60000" w:rsidRDefault="00F36624" w:rsidP="00A04382">
            <w:pPr>
              <w:pStyle w:val="Heading2"/>
              <w:ind w:left="-28"/>
              <w:rPr>
                <w:sz w:val="10"/>
                <w:szCs w:val="10"/>
              </w:rPr>
            </w:pPr>
            <w:r w:rsidRPr="00B900EC">
              <w:rPr>
                <w:sz w:val="22"/>
                <w:szCs w:val="22"/>
              </w:rPr>
              <w:br/>
            </w:r>
            <w:bookmarkStart w:id="6" w:name="_Toc135900475"/>
            <w:r w:rsidR="009362A1" w:rsidRPr="00B900EC">
              <w:rPr>
                <w:sz w:val="22"/>
                <w:szCs w:val="22"/>
              </w:rPr>
              <w:t>CCA Administration</w:t>
            </w:r>
            <w:bookmarkEnd w:id="6"/>
          </w:p>
          <w:p w14:paraId="460FE450" w14:textId="4A7524ED" w:rsidR="009362A1" w:rsidRPr="00B900EC" w:rsidRDefault="009362A1" w:rsidP="00A04382">
            <w:pPr>
              <w:ind w:left="-28"/>
              <w:rPr>
                <w:rFonts w:ascii="Arial" w:hAnsi="Arial" w:cs="Arial"/>
              </w:rPr>
            </w:pPr>
            <w:r w:rsidRPr="00B900EC">
              <w:rPr>
                <w:rFonts w:ascii="Arial" w:hAnsi="Arial" w:cs="Arial"/>
              </w:rPr>
              <w:t>Describe</w:t>
            </w:r>
            <w:r w:rsidR="001113B4">
              <w:rPr>
                <w:rFonts w:ascii="Arial" w:hAnsi="Arial" w:cs="Arial"/>
              </w:rPr>
              <w:t xml:space="preserve"> </w:t>
            </w:r>
            <w:r w:rsidR="006102E1">
              <w:rPr>
                <w:rFonts w:ascii="Arial" w:hAnsi="Arial" w:cs="Arial"/>
              </w:rPr>
              <w:t>findings from</w:t>
            </w:r>
            <w:r w:rsidRPr="00B900EC">
              <w:rPr>
                <w:rFonts w:ascii="Arial" w:hAnsi="Arial" w:cs="Arial"/>
              </w:rPr>
              <w:t xml:space="preserve"> CCAs, including annual CCAs and Change of Command CCAs.</w:t>
            </w:r>
            <w:r w:rsidRPr="00B900EC">
              <w:rPr>
                <w:rStyle w:val="FootnoteReference"/>
                <w:rFonts w:ascii="Arial" w:hAnsi="Arial" w:cs="Arial"/>
              </w:rPr>
              <w:footnoteReference w:id="3"/>
            </w:r>
            <w:r w:rsidRPr="00B900EC">
              <w:rPr>
                <w:rFonts w:ascii="Arial" w:hAnsi="Arial" w:cs="Arial"/>
              </w:rPr>
              <w:t xml:space="preserve">  Address the following questions in your answer:</w:t>
            </w:r>
          </w:p>
          <w:p w14:paraId="6AB6B550" w14:textId="77777777" w:rsidR="009362A1" w:rsidRPr="00336207" w:rsidRDefault="009362A1" w:rsidP="00747283">
            <w:pPr>
              <w:pStyle w:val="ListParagraph"/>
              <w:numPr>
                <w:ilvl w:val="0"/>
                <w:numId w:val="21"/>
              </w:numPr>
              <w:rPr>
                <w:rFonts w:cs="Arial"/>
              </w:rPr>
            </w:pPr>
            <w:r w:rsidRPr="00336207">
              <w:rPr>
                <w:rFonts w:cs="Arial"/>
              </w:rPr>
              <w:t>What units/echelons are included?</w:t>
            </w:r>
          </w:p>
          <w:p w14:paraId="7E56BF9C" w14:textId="211D7700" w:rsidR="009362A1" w:rsidRPr="00336207" w:rsidRDefault="009362A1" w:rsidP="00747283">
            <w:pPr>
              <w:pStyle w:val="ListParagraph"/>
              <w:numPr>
                <w:ilvl w:val="0"/>
                <w:numId w:val="21"/>
              </w:numPr>
              <w:rPr>
                <w:rFonts w:cs="Arial"/>
              </w:rPr>
            </w:pPr>
            <w:r w:rsidRPr="00336207">
              <w:rPr>
                <w:rFonts w:cs="Arial"/>
              </w:rPr>
              <w:t>Who in the units are included/excluded?</w:t>
            </w:r>
            <w:r w:rsidR="005C7086" w:rsidRPr="00336207">
              <w:rPr>
                <w:rFonts w:cs="Arial"/>
              </w:rPr>
              <w:t xml:space="preserve"> (I.e., due to deployment or sick leave)</w:t>
            </w:r>
          </w:p>
          <w:p w14:paraId="6101C60C" w14:textId="62DD6831" w:rsidR="009362A1" w:rsidRPr="00336207" w:rsidRDefault="009362A1" w:rsidP="00747283">
            <w:pPr>
              <w:pStyle w:val="ListParagraph"/>
              <w:numPr>
                <w:ilvl w:val="0"/>
                <w:numId w:val="21"/>
              </w:numPr>
              <w:rPr>
                <w:rFonts w:cs="Arial"/>
              </w:rPr>
            </w:pPr>
            <w:r w:rsidRPr="00336207">
              <w:rPr>
                <w:rFonts w:cs="Arial"/>
              </w:rPr>
              <w:t>When are CCAs administered?</w:t>
            </w:r>
          </w:p>
          <w:p w14:paraId="6FC7A56A" w14:textId="0B1664E7" w:rsidR="005376B6" w:rsidRPr="005376B6" w:rsidRDefault="009362A1" w:rsidP="00747283">
            <w:pPr>
              <w:pStyle w:val="ListParagraph"/>
              <w:numPr>
                <w:ilvl w:val="0"/>
                <w:numId w:val="21"/>
              </w:numPr>
              <w:ind w:right="-557"/>
              <w:rPr>
                <w:rFonts w:cs="Arial"/>
              </w:rPr>
            </w:pPr>
            <w:r w:rsidRPr="00336207">
              <w:rPr>
                <w:rFonts w:cs="Arial"/>
              </w:rPr>
              <w:t>How are data at different echelons of your organization aggregated to the community level</w:t>
            </w:r>
            <w:r w:rsidR="00C2086E" w:rsidRPr="00336207">
              <w:rPr>
                <w:rFonts w:cs="Arial"/>
              </w:rPr>
              <w:t xml:space="preserve">? </w:t>
            </w:r>
          </w:p>
          <w:p w14:paraId="7DC12DD0" w14:textId="77777777" w:rsidR="00374D4B" w:rsidRPr="005376B6" w:rsidRDefault="00374D4B" w:rsidP="0011041D">
            <w:pPr>
              <w:pStyle w:val="ListParagraph"/>
            </w:pPr>
          </w:p>
          <w:p w14:paraId="6E8F10ED" w14:textId="2463AE4A" w:rsidR="00617153" w:rsidRPr="00A60000" w:rsidRDefault="00374D4B" w:rsidP="00A04382">
            <w:pPr>
              <w:pStyle w:val="ListParagraph"/>
              <w:ind w:left="0" w:hanging="28"/>
              <w:rPr>
                <w:rFonts w:cs="Arial"/>
                <w:sz w:val="6"/>
                <w:szCs w:val="6"/>
              </w:rPr>
            </w:pPr>
            <w:r w:rsidRPr="00374D4B">
              <w:rPr>
                <w:rFonts w:cs="Arial"/>
                <w:b/>
                <w:bCs/>
              </w:rPr>
              <w:t>Example</w:t>
            </w:r>
            <w:r>
              <w:rPr>
                <w:rFonts w:cs="Arial"/>
              </w:rPr>
              <w:t>:</w:t>
            </w:r>
            <w:r w:rsidR="004E71B9">
              <w:rPr>
                <w:rFonts w:cs="Arial"/>
              </w:rPr>
              <w:br/>
            </w:r>
          </w:p>
        </w:tc>
      </w:tr>
      <w:tr w:rsidR="003F7AAE" w:rsidRPr="00C42DDA" w14:paraId="4E0EF471" w14:textId="77777777" w:rsidTr="411B950F">
        <w:trPr>
          <w:trHeight w:val="1709"/>
        </w:trPr>
        <w:tc>
          <w:tcPr>
            <w:tcW w:w="9736" w:type="dxa"/>
            <w:gridSpan w:val="2"/>
            <w:tcBorders>
              <w:top w:val="nil"/>
              <w:left w:val="nil"/>
              <w:bottom w:val="nil"/>
              <w:right w:val="nil"/>
            </w:tcBorders>
            <w:shd w:val="clear" w:color="auto" w:fill="auto"/>
          </w:tcPr>
          <w:tbl>
            <w:tblPr>
              <w:tblStyle w:val="TableGrid"/>
              <w:tblpPr w:leftFromText="180" w:rightFromText="180" w:vertAnchor="text" w:tblpX="-30" w:tblpY="1"/>
              <w:tblOverlap w:val="never"/>
              <w:tblW w:w="9535" w:type="dxa"/>
              <w:tblLayout w:type="fixed"/>
              <w:tblLook w:val="04A0" w:firstRow="1" w:lastRow="0" w:firstColumn="1" w:lastColumn="0" w:noHBand="0" w:noVBand="1"/>
            </w:tblPr>
            <w:tblGrid>
              <w:gridCol w:w="1943"/>
              <w:gridCol w:w="1943"/>
              <w:gridCol w:w="1943"/>
              <w:gridCol w:w="1816"/>
              <w:gridCol w:w="1890"/>
            </w:tblGrid>
            <w:tr w:rsidR="00D3777A" w:rsidRPr="004C0D22" w14:paraId="23FB58F5" w14:textId="2F92AE9B" w:rsidTr="00D03FF8">
              <w:trPr>
                <w:trHeight w:val="1159"/>
              </w:trPr>
              <w:tc>
                <w:tcPr>
                  <w:tcW w:w="1943" w:type="dxa"/>
                  <w:tcBorders>
                    <w:bottom w:val="single" w:sz="4" w:space="0" w:color="auto"/>
                  </w:tcBorders>
                  <w:shd w:val="clear" w:color="auto" w:fill="1F3864" w:themeFill="accent1" w:themeFillShade="80"/>
                  <w:vAlign w:val="center"/>
                </w:tcPr>
                <w:p w14:paraId="07DA40EA" w14:textId="657E6D08" w:rsidR="007A4114" w:rsidRPr="002045D0" w:rsidRDefault="007A4114" w:rsidP="0011041D">
                  <w:pPr>
                    <w:ind w:left="-118"/>
                    <w:jc w:val="center"/>
                    <w:rPr>
                      <w:rFonts w:ascii="Arial" w:hAnsi="Arial" w:cs="Arial"/>
                      <w:noProof/>
                      <w:color w:val="FFFFFF" w:themeColor="background1"/>
                    </w:rPr>
                  </w:pPr>
                  <w:r w:rsidRPr="002045D0">
                    <w:rPr>
                      <w:rFonts w:ascii="Arial" w:hAnsi="Arial" w:cs="Arial"/>
                      <w:noProof/>
                      <w:color w:val="FFFFFF" w:themeColor="background1"/>
                    </w:rPr>
                    <w:t>Unit</w:t>
                  </w:r>
                </w:p>
              </w:tc>
              <w:tc>
                <w:tcPr>
                  <w:tcW w:w="1943" w:type="dxa"/>
                  <w:shd w:val="clear" w:color="auto" w:fill="1F3864" w:themeFill="accent1" w:themeFillShade="80"/>
                  <w:vAlign w:val="center"/>
                </w:tcPr>
                <w:p w14:paraId="5AF912DE" w14:textId="0783ECF8" w:rsidR="007A4114" w:rsidRPr="002045D0" w:rsidRDefault="00751579" w:rsidP="0011041D">
                  <w:pPr>
                    <w:jc w:val="center"/>
                    <w:rPr>
                      <w:rFonts w:ascii="Arial" w:hAnsi="Arial" w:cs="Arial"/>
                      <w:noProof/>
                      <w:color w:val="FFFFFF" w:themeColor="background1"/>
                    </w:rPr>
                  </w:pPr>
                  <w:r>
                    <w:rPr>
                      <w:rFonts w:ascii="Arial" w:hAnsi="Arial" w:cs="Arial"/>
                      <w:noProof/>
                      <w:color w:val="FFFFFF" w:themeColor="background1"/>
                    </w:rPr>
                    <w:t>DEOCS</w:t>
                  </w:r>
                  <w:r w:rsidR="007A4114" w:rsidRPr="002045D0">
                    <w:rPr>
                      <w:rFonts w:ascii="Arial" w:hAnsi="Arial" w:cs="Arial"/>
                      <w:noProof/>
                      <w:color w:val="FFFFFF" w:themeColor="background1"/>
                    </w:rPr>
                    <w:t xml:space="preserve"> </w:t>
                  </w:r>
                  <w:r>
                    <w:rPr>
                      <w:rFonts w:ascii="Arial" w:hAnsi="Arial" w:cs="Arial"/>
                      <w:noProof/>
                      <w:color w:val="FFFFFF" w:themeColor="background1"/>
                    </w:rPr>
                    <w:t xml:space="preserve">Completion </w:t>
                  </w:r>
                  <w:r w:rsidR="007A4114" w:rsidRPr="002045D0">
                    <w:rPr>
                      <w:rFonts w:ascii="Arial" w:hAnsi="Arial" w:cs="Arial"/>
                      <w:noProof/>
                      <w:color w:val="FFFFFF" w:themeColor="background1"/>
                    </w:rPr>
                    <w:t>Status</w:t>
                  </w:r>
                </w:p>
              </w:tc>
              <w:tc>
                <w:tcPr>
                  <w:tcW w:w="1943" w:type="dxa"/>
                  <w:shd w:val="clear" w:color="auto" w:fill="1F3864" w:themeFill="accent1" w:themeFillShade="80"/>
                  <w:vAlign w:val="center"/>
                </w:tcPr>
                <w:p w14:paraId="2055C1E4" w14:textId="572EC6FA" w:rsidR="007A4114" w:rsidRPr="002045D0" w:rsidRDefault="004D4BB5" w:rsidP="0011041D">
                  <w:pPr>
                    <w:jc w:val="center"/>
                    <w:rPr>
                      <w:rFonts w:ascii="Arial" w:hAnsi="Arial" w:cs="Arial"/>
                      <w:noProof/>
                      <w:color w:val="FFFFFF" w:themeColor="background1"/>
                    </w:rPr>
                  </w:pPr>
                  <w:r>
                    <w:rPr>
                      <w:rFonts w:ascii="Arial" w:hAnsi="Arial" w:cs="Arial"/>
                      <w:noProof/>
                      <w:color w:val="FFFFFF" w:themeColor="background1"/>
                    </w:rPr>
                    <w:t>DEOCS</w:t>
                  </w:r>
                  <w:r w:rsidR="007A4114" w:rsidRPr="002045D0">
                    <w:rPr>
                      <w:rFonts w:ascii="Arial" w:hAnsi="Arial" w:cs="Arial"/>
                      <w:noProof/>
                      <w:color w:val="FFFFFF" w:themeColor="background1"/>
                    </w:rPr>
                    <w:t xml:space="preserve"> Administration Date</w:t>
                  </w:r>
                </w:p>
              </w:tc>
              <w:tc>
                <w:tcPr>
                  <w:tcW w:w="1816" w:type="dxa"/>
                  <w:shd w:val="clear" w:color="auto" w:fill="1F3864" w:themeFill="accent1" w:themeFillShade="80"/>
                  <w:vAlign w:val="center"/>
                </w:tcPr>
                <w:p w14:paraId="14FC093E" w14:textId="082998BA" w:rsidR="007A4114" w:rsidRPr="002045D0" w:rsidRDefault="007A4114" w:rsidP="0011041D">
                  <w:pPr>
                    <w:jc w:val="center"/>
                    <w:rPr>
                      <w:rFonts w:ascii="Arial" w:hAnsi="Arial" w:cs="Arial"/>
                      <w:noProof/>
                      <w:color w:val="FFFFFF" w:themeColor="background1"/>
                    </w:rPr>
                  </w:pPr>
                  <w:r w:rsidRPr="002045D0">
                    <w:rPr>
                      <w:rFonts w:ascii="Arial" w:hAnsi="Arial" w:cs="Arial"/>
                      <w:noProof/>
                      <w:color w:val="FFFFFF" w:themeColor="background1"/>
                    </w:rPr>
                    <w:t>Includes Subordinate Unit Data</w:t>
                  </w:r>
                </w:p>
              </w:tc>
              <w:tc>
                <w:tcPr>
                  <w:tcW w:w="1890" w:type="dxa"/>
                  <w:shd w:val="clear" w:color="auto" w:fill="1F3864" w:themeFill="accent1" w:themeFillShade="80"/>
                  <w:vAlign w:val="center"/>
                </w:tcPr>
                <w:p w14:paraId="29414C06" w14:textId="23E2A000" w:rsidR="007A4114" w:rsidRPr="002045D0" w:rsidRDefault="007A4114" w:rsidP="0011041D">
                  <w:pPr>
                    <w:ind w:right="257"/>
                    <w:jc w:val="center"/>
                    <w:rPr>
                      <w:rFonts w:ascii="Arial" w:hAnsi="Arial" w:cs="Arial"/>
                      <w:noProof/>
                      <w:color w:val="FFFFFF" w:themeColor="background1"/>
                    </w:rPr>
                  </w:pPr>
                  <w:r w:rsidRPr="002045D0">
                    <w:rPr>
                      <w:rFonts w:ascii="Arial" w:hAnsi="Arial" w:cs="Arial"/>
                      <w:noProof/>
                      <w:color w:val="FFFFFF" w:themeColor="background1"/>
                    </w:rPr>
                    <w:t xml:space="preserve">Aggregation </w:t>
                  </w:r>
                  <w:r>
                    <w:rPr>
                      <w:rFonts w:ascii="Arial" w:hAnsi="Arial" w:cs="Arial"/>
                      <w:noProof/>
                      <w:color w:val="FFFFFF" w:themeColor="background1"/>
                    </w:rPr>
                    <w:br/>
                  </w:r>
                  <w:r w:rsidRPr="002045D0">
                    <w:rPr>
                      <w:rFonts w:ascii="Arial" w:hAnsi="Arial" w:cs="Arial"/>
                      <w:noProof/>
                      <w:color w:val="FFFFFF" w:themeColor="background1"/>
                    </w:rPr>
                    <w:t>of Unit Data</w:t>
                  </w:r>
                </w:p>
              </w:tc>
            </w:tr>
            <w:tr w:rsidR="00D3777A" w:rsidRPr="004C0D22" w14:paraId="75C4635F" w14:textId="5E273369" w:rsidTr="00D03FF8">
              <w:trPr>
                <w:trHeight w:val="673"/>
              </w:trPr>
              <w:tc>
                <w:tcPr>
                  <w:tcW w:w="1943" w:type="dxa"/>
                  <w:tcBorders>
                    <w:top w:val="single" w:sz="4" w:space="0" w:color="auto"/>
                    <w:left w:val="single" w:sz="4" w:space="0" w:color="auto"/>
                    <w:bottom w:val="single" w:sz="4" w:space="0" w:color="auto"/>
                  </w:tcBorders>
                  <w:vAlign w:val="center"/>
                </w:tcPr>
                <w:p w14:paraId="7C9062C7" w14:textId="4F33875C" w:rsidR="007A4114" w:rsidRPr="004C0D22" w:rsidRDefault="007A4114" w:rsidP="0011041D">
                  <w:pPr>
                    <w:jc w:val="center"/>
                    <w:rPr>
                      <w:rFonts w:ascii="Arial" w:hAnsi="Arial" w:cs="Arial"/>
                      <w:noProof/>
                    </w:rPr>
                  </w:pPr>
                  <w:r w:rsidRPr="004C0D22">
                    <w:rPr>
                      <w:rFonts w:ascii="Arial" w:hAnsi="Arial" w:cs="Arial"/>
                      <w:noProof/>
                    </w:rPr>
                    <w:t>177 MP BDE</w:t>
                  </w:r>
                </w:p>
              </w:tc>
              <w:tc>
                <w:tcPr>
                  <w:tcW w:w="1943" w:type="dxa"/>
                  <w:shd w:val="clear" w:color="auto" w:fill="FFFF00"/>
                  <w:vAlign w:val="center"/>
                </w:tcPr>
                <w:p w14:paraId="4A2A59D6" w14:textId="6CCB2558" w:rsidR="007A4114" w:rsidRPr="004C0D22" w:rsidRDefault="007A4114" w:rsidP="0011041D">
                  <w:pPr>
                    <w:jc w:val="center"/>
                    <w:rPr>
                      <w:rFonts w:ascii="Arial" w:hAnsi="Arial" w:cs="Arial"/>
                      <w:noProof/>
                    </w:rPr>
                  </w:pPr>
                  <w:r w:rsidRPr="004C0D22">
                    <w:rPr>
                      <w:rFonts w:ascii="Arial" w:hAnsi="Arial" w:cs="Arial"/>
                      <w:noProof/>
                    </w:rPr>
                    <w:t>50%</w:t>
                  </w:r>
                </w:p>
              </w:tc>
              <w:tc>
                <w:tcPr>
                  <w:tcW w:w="1943" w:type="dxa"/>
                  <w:vAlign w:val="center"/>
                </w:tcPr>
                <w:p w14:paraId="55C55629" w14:textId="1AB606CE" w:rsidR="007A4114" w:rsidRPr="004C0D22" w:rsidRDefault="007A4114" w:rsidP="0011041D">
                  <w:pPr>
                    <w:jc w:val="center"/>
                    <w:rPr>
                      <w:rFonts w:ascii="Arial" w:hAnsi="Arial" w:cs="Arial"/>
                      <w:noProof/>
                    </w:rPr>
                  </w:pPr>
                  <w:r w:rsidRPr="004C0D22">
                    <w:rPr>
                      <w:rFonts w:ascii="Arial" w:hAnsi="Arial" w:cs="Arial"/>
                      <w:noProof/>
                    </w:rPr>
                    <w:t>1AUG23</w:t>
                  </w:r>
                </w:p>
              </w:tc>
              <w:tc>
                <w:tcPr>
                  <w:tcW w:w="1816" w:type="dxa"/>
                  <w:vAlign w:val="center"/>
                </w:tcPr>
                <w:p w14:paraId="0E87408F" w14:textId="7BD28AFA" w:rsidR="007A4114" w:rsidRPr="004C0D22" w:rsidRDefault="007A4114" w:rsidP="0011041D">
                  <w:pPr>
                    <w:jc w:val="center"/>
                    <w:rPr>
                      <w:rFonts w:ascii="Arial" w:hAnsi="Arial" w:cs="Arial"/>
                      <w:noProof/>
                    </w:rPr>
                  </w:pPr>
                  <w:r w:rsidRPr="004C0D22">
                    <w:rPr>
                      <w:rFonts w:ascii="Arial" w:hAnsi="Arial" w:cs="Arial"/>
                      <w:noProof/>
                    </w:rPr>
                    <w:t>Yes</w:t>
                  </w:r>
                </w:p>
              </w:tc>
              <w:tc>
                <w:tcPr>
                  <w:tcW w:w="1890" w:type="dxa"/>
                  <w:tcMar>
                    <w:left w:w="115" w:type="dxa"/>
                    <w:right w:w="115" w:type="dxa"/>
                  </w:tcMar>
                  <w:vAlign w:val="center"/>
                </w:tcPr>
                <w:p w14:paraId="20EC29F3" w14:textId="77777777" w:rsidR="007A4114" w:rsidRPr="004C0D22" w:rsidRDefault="007A4114" w:rsidP="0011041D">
                  <w:pPr>
                    <w:ind w:right="257"/>
                    <w:rPr>
                      <w:rFonts w:ascii="Arial" w:hAnsi="Arial" w:cs="Arial"/>
                      <w:noProof/>
                    </w:rPr>
                  </w:pPr>
                </w:p>
              </w:tc>
            </w:tr>
            <w:tr w:rsidR="00D3777A" w:rsidRPr="004C0D22" w14:paraId="5B2EFE7B" w14:textId="5FB4DF99" w:rsidTr="00D03FF8">
              <w:trPr>
                <w:trHeight w:val="682"/>
              </w:trPr>
              <w:tc>
                <w:tcPr>
                  <w:tcW w:w="1943" w:type="dxa"/>
                  <w:tcBorders>
                    <w:top w:val="single" w:sz="4" w:space="0" w:color="auto"/>
                    <w:left w:val="single" w:sz="4" w:space="0" w:color="auto"/>
                    <w:bottom w:val="single" w:sz="4" w:space="0" w:color="auto"/>
                  </w:tcBorders>
                  <w:vAlign w:val="center"/>
                </w:tcPr>
                <w:p w14:paraId="0A2520E9" w14:textId="655C99E1" w:rsidR="007A4114" w:rsidRPr="004C0D22" w:rsidRDefault="007A4114" w:rsidP="0011041D">
                  <w:pPr>
                    <w:jc w:val="center"/>
                    <w:rPr>
                      <w:rFonts w:ascii="Arial" w:hAnsi="Arial" w:cs="Arial"/>
                      <w:noProof/>
                    </w:rPr>
                  </w:pPr>
                  <w:r w:rsidRPr="004C0D22">
                    <w:rPr>
                      <w:rFonts w:ascii="Arial" w:hAnsi="Arial" w:cs="Arial"/>
                      <w:noProof/>
                    </w:rPr>
                    <w:t>210 MP BN</w:t>
                  </w:r>
                </w:p>
              </w:tc>
              <w:tc>
                <w:tcPr>
                  <w:tcW w:w="1943" w:type="dxa"/>
                  <w:shd w:val="clear" w:color="auto" w:fill="FFFF00"/>
                  <w:vAlign w:val="center"/>
                </w:tcPr>
                <w:p w14:paraId="4D6C459D" w14:textId="3BB0DBC4" w:rsidR="007A4114" w:rsidRPr="004C0D22" w:rsidRDefault="007A4114" w:rsidP="0011041D">
                  <w:pPr>
                    <w:jc w:val="center"/>
                    <w:rPr>
                      <w:rFonts w:ascii="Arial" w:hAnsi="Arial" w:cs="Arial"/>
                      <w:noProof/>
                    </w:rPr>
                  </w:pPr>
                  <w:r w:rsidRPr="004C0D22">
                    <w:rPr>
                      <w:rFonts w:ascii="Arial" w:hAnsi="Arial" w:cs="Arial"/>
                      <w:noProof/>
                    </w:rPr>
                    <w:t>70%</w:t>
                  </w:r>
                </w:p>
              </w:tc>
              <w:tc>
                <w:tcPr>
                  <w:tcW w:w="1943" w:type="dxa"/>
                  <w:vAlign w:val="center"/>
                </w:tcPr>
                <w:p w14:paraId="4DB77000" w14:textId="49328CD7" w:rsidR="007A4114" w:rsidRPr="004C0D22" w:rsidRDefault="007A4114" w:rsidP="0011041D">
                  <w:pPr>
                    <w:jc w:val="center"/>
                    <w:rPr>
                      <w:rFonts w:ascii="Arial" w:hAnsi="Arial" w:cs="Arial"/>
                      <w:noProof/>
                    </w:rPr>
                  </w:pPr>
                  <w:r w:rsidRPr="004C0D22">
                    <w:rPr>
                      <w:rFonts w:ascii="Arial" w:hAnsi="Arial" w:cs="Arial"/>
                      <w:noProof/>
                    </w:rPr>
                    <w:t>1AUG23</w:t>
                  </w:r>
                </w:p>
              </w:tc>
              <w:tc>
                <w:tcPr>
                  <w:tcW w:w="1816" w:type="dxa"/>
                  <w:vAlign w:val="center"/>
                </w:tcPr>
                <w:p w14:paraId="11509348" w14:textId="768DE85C" w:rsidR="007A4114" w:rsidRPr="004C0D22" w:rsidRDefault="007A4114" w:rsidP="0011041D">
                  <w:pPr>
                    <w:jc w:val="center"/>
                    <w:rPr>
                      <w:rFonts w:ascii="Arial" w:hAnsi="Arial" w:cs="Arial"/>
                      <w:noProof/>
                    </w:rPr>
                  </w:pPr>
                  <w:r w:rsidRPr="004C0D22">
                    <w:rPr>
                      <w:rFonts w:ascii="Arial" w:hAnsi="Arial" w:cs="Arial"/>
                      <w:noProof/>
                    </w:rPr>
                    <w:t>Yes</w:t>
                  </w:r>
                </w:p>
              </w:tc>
              <w:tc>
                <w:tcPr>
                  <w:tcW w:w="1890" w:type="dxa"/>
                  <w:vAlign w:val="center"/>
                </w:tcPr>
                <w:p w14:paraId="38F2E745" w14:textId="77777777" w:rsidR="007A4114" w:rsidRPr="004C0D22" w:rsidRDefault="007A4114" w:rsidP="0011041D">
                  <w:pPr>
                    <w:ind w:right="257"/>
                    <w:rPr>
                      <w:rFonts w:ascii="Arial" w:hAnsi="Arial" w:cs="Arial"/>
                      <w:noProof/>
                    </w:rPr>
                  </w:pPr>
                </w:p>
              </w:tc>
            </w:tr>
            <w:tr w:rsidR="00D3777A" w:rsidRPr="004C0D22" w14:paraId="5198C1B4" w14:textId="7DD82DC5" w:rsidTr="00D03FF8">
              <w:trPr>
                <w:trHeight w:val="772"/>
              </w:trPr>
              <w:tc>
                <w:tcPr>
                  <w:tcW w:w="1943" w:type="dxa"/>
                  <w:tcBorders>
                    <w:top w:val="single" w:sz="4" w:space="0" w:color="auto"/>
                    <w:left w:val="single" w:sz="4" w:space="0" w:color="auto"/>
                    <w:bottom w:val="single" w:sz="4" w:space="0" w:color="auto"/>
                  </w:tcBorders>
                  <w:vAlign w:val="center"/>
                </w:tcPr>
                <w:p w14:paraId="34E59FE8" w14:textId="428E4BA4" w:rsidR="007A4114" w:rsidRPr="004C0D22" w:rsidRDefault="007A4114" w:rsidP="0011041D">
                  <w:pPr>
                    <w:jc w:val="center"/>
                    <w:rPr>
                      <w:rFonts w:ascii="Arial" w:hAnsi="Arial" w:cs="Arial"/>
                      <w:noProof/>
                    </w:rPr>
                  </w:pPr>
                  <w:r w:rsidRPr="004C0D22">
                    <w:rPr>
                      <w:rFonts w:ascii="Arial" w:hAnsi="Arial" w:cs="Arial"/>
                      <w:noProof/>
                    </w:rPr>
                    <w:lastRenderedPageBreak/>
                    <w:t>X MP BN</w:t>
                  </w:r>
                </w:p>
              </w:tc>
              <w:tc>
                <w:tcPr>
                  <w:tcW w:w="1943" w:type="dxa"/>
                  <w:shd w:val="clear" w:color="auto" w:fill="70AD47" w:themeFill="accent6"/>
                  <w:vAlign w:val="center"/>
                </w:tcPr>
                <w:p w14:paraId="68345E59" w14:textId="45105C0B" w:rsidR="007A4114" w:rsidRPr="004C0D22" w:rsidRDefault="007A4114" w:rsidP="0011041D">
                  <w:pPr>
                    <w:jc w:val="center"/>
                    <w:rPr>
                      <w:rFonts w:ascii="Arial" w:hAnsi="Arial" w:cs="Arial"/>
                      <w:noProof/>
                    </w:rPr>
                  </w:pPr>
                  <w:r w:rsidRPr="004C0D22">
                    <w:rPr>
                      <w:rFonts w:ascii="Arial" w:hAnsi="Arial" w:cs="Arial"/>
                      <w:noProof/>
                    </w:rPr>
                    <w:t>100%</w:t>
                  </w:r>
                </w:p>
              </w:tc>
              <w:tc>
                <w:tcPr>
                  <w:tcW w:w="1943" w:type="dxa"/>
                  <w:vAlign w:val="center"/>
                </w:tcPr>
                <w:p w14:paraId="3C1458B8" w14:textId="5C8A0CBF" w:rsidR="007A4114" w:rsidRPr="004C0D22" w:rsidRDefault="007A4114" w:rsidP="0011041D">
                  <w:pPr>
                    <w:jc w:val="center"/>
                    <w:rPr>
                      <w:rFonts w:ascii="Arial" w:hAnsi="Arial" w:cs="Arial"/>
                      <w:noProof/>
                    </w:rPr>
                  </w:pPr>
                  <w:r w:rsidRPr="004C0D22">
                    <w:rPr>
                      <w:rFonts w:ascii="Arial" w:hAnsi="Arial" w:cs="Arial"/>
                      <w:noProof/>
                    </w:rPr>
                    <w:t>1AUG22</w:t>
                  </w:r>
                </w:p>
              </w:tc>
              <w:tc>
                <w:tcPr>
                  <w:tcW w:w="1816" w:type="dxa"/>
                  <w:vAlign w:val="center"/>
                </w:tcPr>
                <w:p w14:paraId="739C6342" w14:textId="04A2F37C" w:rsidR="007A4114" w:rsidRPr="004C0D22" w:rsidRDefault="007A4114" w:rsidP="0011041D">
                  <w:pPr>
                    <w:jc w:val="center"/>
                    <w:rPr>
                      <w:rFonts w:ascii="Arial" w:hAnsi="Arial" w:cs="Arial"/>
                      <w:noProof/>
                    </w:rPr>
                  </w:pPr>
                  <w:r w:rsidRPr="004C0D22">
                    <w:rPr>
                      <w:rFonts w:ascii="Arial" w:hAnsi="Arial" w:cs="Arial"/>
                      <w:noProof/>
                    </w:rPr>
                    <w:t>Yes</w:t>
                  </w:r>
                </w:p>
              </w:tc>
              <w:tc>
                <w:tcPr>
                  <w:tcW w:w="1890" w:type="dxa"/>
                  <w:vAlign w:val="center"/>
                </w:tcPr>
                <w:p w14:paraId="6960E9EE" w14:textId="77777777" w:rsidR="007A4114" w:rsidRPr="004C0D22" w:rsidRDefault="007A4114" w:rsidP="0011041D">
                  <w:pPr>
                    <w:ind w:right="257"/>
                    <w:rPr>
                      <w:rFonts w:ascii="Arial" w:hAnsi="Arial" w:cs="Arial"/>
                      <w:noProof/>
                    </w:rPr>
                  </w:pPr>
                </w:p>
              </w:tc>
            </w:tr>
            <w:tr w:rsidR="00D3777A" w:rsidRPr="004C0D22" w14:paraId="6265528F" w14:textId="56E52BA9" w:rsidTr="00D03FF8">
              <w:trPr>
                <w:trHeight w:val="673"/>
              </w:trPr>
              <w:tc>
                <w:tcPr>
                  <w:tcW w:w="1943" w:type="dxa"/>
                  <w:tcBorders>
                    <w:top w:val="single" w:sz="4" w:space="0" w:color="auto"/>
                    <w:left w:val="single" w:sz="4" w:space="0" w:color="auto"/>
                    <w:bottom w:val="single" w:sz="4" w:space="0" w:color="auto"/>
                  </w:tcBorders>
                  <w:vAlign w:val="center"/>
                </w:tcPr>
                <w:p w14:paraId="633D38F0" w14:textId="06EF9F8E" w:rsidR="007A4114" w:rsidRPr="004C0D22" w:rsidRDefault="007A4114" w:rsidP="0011041D">
                  <w:pPr>
                    <w:jc w:val="center"/>
                    <w:rPr>
                      <w:rFonts w:ascii="Arial" w:hAnsi="Arial" w:cs="Arial"/>
                      <w:noProof/>
                    </w:rPr>
                  </w:pPr>
                  <w:r w:rsidRPr="004C0D22">
                    <w:rPr>
                      <w:rFonts w:ascii="Arial" w:hAnsi="Arial" w:cs="Arial"/>
                      <w:noProof/>
                    </w:rPr>
                    <w:t>Y MP BN</w:t>
                  </w:r>
                </w:p>
              </w:tc>
              <w:tc>
                <w:tcPr>
                  <w:tcW w:w="1943" w:type="dxa"/>
                  <w:shd w:val="clear" w:color="auto" w:fill="FF0000"/>
                  <w:vAlign w:val="center"/>
                </w:tcPr>
                <w:p w14:paraId="3EBE29B4" w14:textId="34D35885" w:rsidR="007A4114" w:rsidRPr="004C0D22" w:rsidRDefault="007A4114" w:rsidP="0011041D">
                  <w:pPr>
                    <w:jc w:val="center"/>
                    <w:rPr>
                      <w:rFonts w:ascii="Arial" w:hAnsi="Arial" w:cs="Arial"/>
                      <w:noProof/>
                    </w:rPr>
                  </w:pPr>
                  <w:r w:rsidRPr="004C0D22">
                    <w:rPr>
                      <w:rFonts w:ascii="Arial" w:hAnsi="Arial" w:cs="Arial"/>
                      <w:noProof/>
                    </w:rPr>
                    <w:t>25%</w:t>
                  </w:r>
                </w:p>
              </w:tc>
              <w:tc>
                <w:tcPr>
                  <w:tcW w:w="1943" w:type="dxa"/>
                  <w:vAlign w:val="center"/>
                </w:tcPr>
                <w:p w14:paraId="2052A20E" w14:textId="27663A05" w:rsidR="007A4114" w:rsidRPr="004C0D22" w:rsidRDefault="007A4114" w:rsidP="0011041D">
                  <w:pPr>
                    <w:jc w:val="center"/>
                    <w:rPr>
                      <w:rFonts w:ascii="Arial" w:hAnsi="Arial" w:cs="Arial"/>
                      <w:noProof/>
                    </w:rPr>
                  </w:pPr>
                  <w:r w:rsidRPr="004C0D22">
                    <w:rPr>
                      <w:rFonts w:ascii="Arial" w:hAnsi="Arial" w:cs="Arial"/>
                      <w:noProof/>
                    </w:rPr>
                    <w:t>1AUG23</w:t>
                  </w:r>
                </w:p>
              </w:tc>
              <w:tc>
                <w:tcPr>
                  <w:tcW w:w="1816" w:type="dxa"/>
                  <w:vAlign w:val="center"/>
                </w:tcPr>
                <w:p w14:paraId="1D1FA763" w14:textId="6ABB8BF0" w:rsidR="007A4114" w:rsidRPr="004C0D22" w:rsidRDefault="007A4114" w:rsidP="0011041D">
                  <w:pPr>
                    <w:jc w:val="center"/>
                    <w:rPr>
                      <w:rFonts w:ascii="Arial" w:hAnsi="Arial" w:cs="Arial"/>
                      <w:noProof/>
                    </w:rPr>
                  </w:pPr>
                  <w:r w:rsidRPr="004C0D22">
                    <w:rPr>
                      <w:rFonts w:ascii="Arial" w:hAnsi="Arial" w:cs="Arial"/>
                      <w:noProof/>
                    </w:rPr>
                    <w:t>No</w:t>
                  </w:r>
                </w:p>
              </w:tc>
              <w:tc>
                <w:tcPr>
                  <w:tcW w:w="1890" w:type="dxa"/>
                  <w:vAlign w:val="center"/>
                </w:tcPr>
                <w:p w14:paraId="30C8CA83" w14:textId="77777777" w:rsidR="007A4114" w:rsidRPr="004C0D22" w:rsidRDefault="007A4114" w:rsidP="0011041D">
                  <w:pPr>
                    <w:ind w:right="257"/>
                    <w:rPr>
                      <w:rFonts w:ascii="Arial" w:hAnsi="Arial" w:cs="Arial"/>
                      <w:noProof/>
                    </w:rPr>
                  </w:pPr>
                </w:p>
              </w:tc>
            </w:tr>
          </w:tbl>
          <w:p w14:paraId="3CE59196" w14:textId="10214CC0" w:rsidR="00EF0047" w:rsidRPr="004C0D22" w:rsidRDefault="00EF0047" w:rsidP="0011041D">
            <w:pPr>
              <w:rPr>
                <w:rFonts w:ascii="Arial" w:hAnsi="Arial" w:cs="Arial"/>
                <w:noProof/>
              </w:rPr>
            </w:pPr>
          </w:p>
        </w:tc>
      </w:tr>
      <w:tr w:rsidR="0011041D" w:rsidRPr="00C42DDA" w14:paraId="0FF10CB1" w14:textId="77777777" w:rsidTr="411B950F">
        <w:trPr>
          <w:trHeight w:val="1269"/>
        </w:trPr>
        <w:tc>
          <w:tcPr>
            <w:tcW w:w="9736" w:type="dxa"/>
            <w:gridSpan w:val="2"/>
            <w:tcBorders>
              <w:top w:val="nil"/>
              <w:left w:val="nil"/>
              <w:bottom w:val="nil"/>
              <w:right w:val="nil"/>
            </w:tcBorders>
            <w:shd w:val="clear" w:color="auto" w:fill="auto"/>
          </w:tcPr>
          <w:p w14:paraId="2D809A0D" w14:textId="55F5FC01" w:rsidR="009362A1" w:rsidRPr="00B900EC" w:rsidRDefault="009362A1" w:rsidP="0011041D">
            <w:pPr>
              <w:pStyle w:val="Heading2"/>
              <w:ind w:left="-28"/>
              <w:rPr>
                <w:sz w:val="22"/>
                <w:szCs w:val="22"/>
              </w:rPr>
            </w:pPr>
            <w:bookmarkStart w:id="7" w:name="_Toc135900476"/>
            <w:r w:rsidRPr="00B900EC">
              <w:rPr>
                <w:sz w:val="22"/>
                <w:szCs w:val="22"/>
              </w:rPr>
              <w:lastRenderedPageBreak/>
              <w:t>CCA Methodology</w:t>
            </w:r>
            <w:bookmarkEnd w:id="7"/>
          </w:p>
          <w:p w14:paraId="031694D2" w14:textId="77777777" w:rsidR="006D0FFF" w:rsidRDefault="00D679B1" w:rsidP="0011041D">
            <w:pPr>
              <w:ind w:left="-28"/>
              <w:rPr>
                <w:rFonts w:ascii="Arial" w:hAnsi="Arial" w:cs="Arial"/>
              </w:rPr>
            </w:pPr>
            <w:r w:rsidRPr="00B900EC">
              <w:rPr>
                <w:rFonts w:ascii="Arial" w:hAnsi="Arial" w:cs="Arial"/>
              </w:rPr>
              <w:t>Besides</w:t>
            </w:r>
            <w:r w:rsidR="009362A1" w:rsidRPr="00B900EC">
              <w:rPr>
                <w:rFonts w:ascii="Arial" w:hAnsi="Arial" w:cs="Arial"/>
              </w:rPr>
              <w:t xml:space="preserve"> the annual DEOCS, describe what additional data is used by organizations in your community to better understand command climate (e.g., Defense Organizational Climate Pulse (DOCP</w:t>
            </w:r>
            <w:r w:rsidR="001D4AE7">
              <w:rPr>
                <w:rFonts w:ascii="Arial" w:hAnsi="Arial" w:cs="Arial"/>
              </w:rPr>
              <w:t>)</w:t>
            </w:r>
            <w:r w:rsidR="009362A1" w:rsidRPr="00B900EC">
              <w:rPr>
                <w:rFonts w:ascii="Arial" w:hAnsi="Arial" w:cs="Arial"/>
              </w:rPr>
              <w:t xml:space="preserve"> surveys, focus groups, interviews, administrative data, data from </w:t>
            </w:r>
            <w:r w:rsidR="00B63D2D" w:rsidRPr="00B900EC">
              <w:rPr>
                <w:rFonts w:ascii="Arial" w:hAnsi="Arial" w:cs="Arial"/>
              </w:rPr>
              <w:t>collaborator</w:t>
            </w:r>
            <w:r w:rsidR="009362A1" w:rsidRPr="00B900EC">
              <w:rPr>
                <w:rFonts w:ascii="Arial" w:hAnsi="Arial" w:cs="Arial"/>
              </w:rPr>
              <w:t>s)</w:t>
            </w:r>
            <w:r w:rsidR="00001EB0" w:rsidRPr="00B900EC">
              <w:rPr>
                <w:rFonts w:ascii="Arial" w:hAnsi="Arial" w:cs="Arial"/>
              </w:rPr>
              <w:t xml:space="preserve">. </w:t>
            </w:r>
          </w:p>
          <w:p w14:paraId="373539A4" w14:textId="47903A3A" w:rsidR="00BD2B3B" w:rsidRPr="006D0FFF" w:rsidRDefault="00BD2B3B" w:rsidP="0011041D">
            <w:pPr>
              <w:rPr>
                <w:rFonts w:ascii="Arial" w:hAnsi="Arial" w:cs="Arial"/>
              </w:rPr>
            </w:pPr>
          </w:p>
        </w:tc>
      </w:tr>
      <w:tr w:rsidR="003F7AAE" w:rsidRPr="00C42DDA" w14:paraId="266B073A" w14:textId="77777777" w:rsidTr="411B950F">
        <w:trPr>
          <w:trHeight w:val="1350"/>
        </w:trPr>
        <w:tc>
          <w:tcPr>
            <w:tcW w:w="9736" w:type="dxa"/>
            <w:gridSpan w:val="2"/>
            <w:tcBorders>
              <w:top w:val="nil"/>
              <w:left w:val="nil"/>
              <w:bottom w:val="nil"/>
              <w:right w:val="nil"/>
            </w:tcBorders>
            <w:shd w:val="clear" w:color="auto" w:fill="auto"/>
          </w:tcPr>
          <w:p w14:paraId="73010D71" w14:textId="43166A0C" w:rsidR="003F7AAE" w:rsidRPr="00B900EC" w:rsidRDefault="003F7AAE" w:rsidP="0011041D">
            <w:pPr>
              <w:rPr>
                <w:rFonts w:ascii="Arial" w:hAnsi="Arial" w:cs="Arial"/>
                <w:b/>
              </w:rPr>
            </w:pPr>
            <w:r w:rsidRPr="00B900EC">
              <w:rPr>
                <w:rFonts w:ascii="Arial" w:hAnsi="Arial" w:cs="Arial"/>
                <w:b/>
              </w:rPr>
              <w:t>Other Needs Assessment Data Sources</w:t>
            </w:r>
          </w:p>
          <w:p w14:paraId="1EAB2304" w14:textId="7E9143DD" w:rsidR="003F7AAE" w:rsidRPr="006D1C5B" w:rsidRDefault="003F7AAE" w:rsidP="0011041D">
            <w:pPr>
              <w:rPr>
                <w:rFonts w:ascii="Arial" w:hAnsi="Arial" w:cs="Arial"/>
              </w:rPr>
            </w:pPr>
            <w:r w:rsidRPr="00B900EC">
              <w:rPr>
                <w:rFonts w:ascii="Arial" w:hAnsi="Arial" w:cs="Arial"/>
              </w:rPr>
              <w:t>Findings from CCAs constitute one important source of data, but these findings should be combined with information from other sources and collaborators to assess risk and protective factors in the military community.</w:t>
            </w:r>
          </w:p>
        </w:tc>
      </w:tr>
      <w:tr w:rsidR="003F7AAE" w:rsidRPr="00C42DDA" w14:paraId="4EDC2D7E" w14:textId="77777777" w:rsidTr="411B950F">
        <w:trPr>
          <w:trHeight w:val="3688"/>
        </w:trPr>
        <w:tc>
          <w:tcPr>
            <w:tcW w:w="9736" w:type="dxa"/>
            <w:gridSpan w:val="2"/>
            <w:tcBorders>
              <w:top w:val="nil"/>
              <w:left w:val="nil"/>
              <w:bottom w:val="nil"/>
              <w:right w:val="nil"/>
            </w:tcBorders>
            <w:shd w:val="clear" w:color="auto" w:fill="auto"/>
          </w:tcPr>
          <w:p w14:paraId="4D1270AE" w14:textId="7E063A7D" w:rsidR="004E71B9" w:rsidRPr="00B900EC" w:rsidRDefault="004E71B9" w:rsidP="0011041D">
            <w:pPr>
              <w:pStyle w:val="Heading2"/>
              <w:rPr>
                <w:sz w:val="22"/>
                <w:szCs w:val="22"/>
              </w:rPr>
            </w:pPr>
            <w:bookmarkStart w:id="8" w:name="_Toc135900477"/>
            <w:r w:rsidRPr="00B900EC">
              <w:rPr>
                <w:sz w:val="22"/>
                <w:szCs w:val="22"/>
              </w:rPr>
              <w:t>Prevalence Data</w:t>
            </w:r>
            <w:bookmarkEnd w:id="8"/>
          </w:p>
          <w:p w14:paraId="160B143F" w14:textId="6036F2DE" w:rsidR="004E71B9" w:rsidRDefault="004E71B9" w:rsidP="0011041D">
            <w:pPr>
              <w:rPr>
                <w:rFonts w:ascii="Arial" w:hAnsi="Arial" w:cs="Arial"/>
              </w:rPr>
            </w:pPr>
            <w:r w:rsidRPr="00B900EC">
              <w:rPr>
                <w:rFonts w:ascii="Arial" w:hAnsi="Arial" w:cs="Arial"/>
              </w:rPr>
              <w:t>Describe any data or reports used to understand the prevalence</w:t>
            </w:r>
            <w:r w:rsidR="00F324F0">
              <w:rPr>
                <w:rFonts w:ascii="Arial" w:hAnsi="Arial" w:cs="Arial"/>
              </w:rPr>
              <w:t xml:space="preserve"> and incidence</w:t>
            </w:r>
            <w:r w:rsidRPr="00B900EC">
              <w:rPr>
                <w:rFonts w:ascii="Arial" w:hAnsi="Arial" w:cs="Arial"/>
              </w:rPr>
              <w:t xml:space="preserve"> of harmful behaviors in the military community. </w:t>
            </w:r>
            <w:r w:rsidR="003F7AAE">
              <w:rPr>
                <w:rFonts w:ascii="Arial" w:hAnsi="Arial" w:cs="Arial"/>
              </w:rPr>
              <w:t xml:space="preserve"> </w:t>
            </w:r>
            <w:r>
              <w:rPr>
                <w:rFonts w:ascii="Arial" w:hAnsi="Arial" w:cs="Arial"/>
              </w:rPr>
              <w:t>Include</w:t>
            </w:r>
            <w:r w:rsidRPr="00B900EC">
              <w:rPr>
                <w:rFonts w:ascii="Arial" w:hAnsi="Arial" w:cs="Arial"/>
              </w:rPr>
              <w:t xml:space="preserve"> sexual assault, harassment, retaliation, suicide</w:t>
            </w:r>
            <w:r>
              <w:rPr>
                <w:rFonts w:ascii="Arial" w:hAnsi="Arial" w:cs="Arial"/>
              </w:rPr>
              <w:t xml:space="preserve">, </w:t>
            </w:r>
            <w:r w:rsidRPr="00290B08">
              <w:rPr>
                <w:rFonts w:ascii="Arial" w:hAnsi="Arial" w:cs="Arial"/>
              </w:rPr>
              <w:t>domestic abuse, and child abuse within your military community</w:t>
            </w:r>
            <w:r w:rsidRPr="002045D0">
              <w:rPr>
                <w:rFonts w:ascii="Arial" w:hAnsi="Arial" w:cs="Arial"/>
              </w:rPr>
              <w:t xml:space="preserve">. </w:t>
            </w:r>
            <w:r>
              <w:rPr>
                <w:rFonts w:ascii="Arial" w:hAnsi="Arial" w:cs="Arial"/>
              </w:rPr>
              <w:t xml:space="preserve"> </w:t>
            </w:r>
            <w:hyperlink r:id="rId23" w:history="1">
              <w:r w:rsidRPr="002045D0">
                <w:rPr>
                  <w:rStyle w:val="Hyperlink"/>
                  <w:rFonts w:ascii="Arial" w:hAnsi="Arial" w:cs="Arial"/>
                </w:rPr>
                <w:t>DoDI 6400.11</w:t>
              </w:r>
            </w:hyperlink>
            <w:r w:rsidRPr="002045D0">
              <w:rPr>
                <w:rFonts w:ascii="Arial" w:hAnsi="Arial" w:cs="Arial"/>
              </w:rPr>
              <w:t xml:space="preserve"> defines each of these harmful behaviors in the glossary. </w:t>
            </w:r>
            <w:r>
              <w:rPr>
                <w:rFonts w:ascii="Arial" w:hAnsi="Arial" w:cs="Arial"/>
              </w:rPr>
              <w:t xml:space="preserve"> </w:t>
            </w:r>
          </w:p>
          <w:p w14:paraId="0EBBE9AC" w14:textId="77777777" w:rsidR="004E71B9" w:rsidRPr="00B900EC" w:rsidRDefault="004E71B9" w:rsidP="0011041D">
            <w:pPr>
              <w:rPr>
                <w:rFonts w:ascii="Arial" w:hAnsi="Arial" w:cs="Arial"/>
              </w:rPr>
            </w:pPr>
          </w:p>
          <w:tbl>
            <w:tblPr>
              <w:tblStyle w:val="TableGrid"/>
              <w:tblW w:w="9327" w:type="dxa"/>
              <w:tblLayout w:type="fixed"/>
              <w:tblLook w:val="04A0" w:firstRow="1" w:lastRow="0" w:firstColumn="1" w:lastColumn="0" w:noHBand="0" w:noVBand="1"/>
            </w:tblPr>
            <w:tblGrid>
              <w:gridCol w:w="1571"/>
              <w:gridCol w:w="1513"/>
              <w:gridCol w:w="1781"/>
              <w:gridCol w:w="1619"/>
              <w:gridCol w:w="2843"/>
            </w:tblGrid>
            <w:tr w:rsidR="00D3777A" w14:paraId="2ABD032C" w14:textId="6C3A35E4" w:rsidTr="0011041D">
              <w:trPr>
                <w:cantSplit/>
                <w:trHeight w:val="915"/>
              </w:trPr>
              <w:tc>
                <w:tcPr>
                  <w:tcW w:w="842" w:type="pct"/>
                  <w:shd w:val="clear" w:color="auto" w:fill="1F3864" w:themeFill="accent1" w:themeFillShade="80"/>
                  <w:vAlign w:val="center"/>
                </w:tcPr>
                <w:p w14:paraId="4CD0C6F2" w14:textId="44B91EA0" w:rsidR="004E71B9" w:rsidRPr="002045D0" w:rsidRDefault="004E71B9" w:rsidP="00F23913">
                  <w:pPr>
                    <w:framePr w:hSpace="187" w:wrap="around" w:vAnchor="text" w:hAnchor="text" w:x="-28" w:y="1"/>
                    <w:suppressOverlap/>
                    <w:jc w:val="center"/>
                    <w:rPr>
                      <w:rFonts w:ascii="Arial" w:hAnsi="Arial" w:cs="Arial"/>
                      <w:bCs/>
                      <w:color w:val="FFFFFF" w:themeColor="background1"/>
                    </w:rPr>
                  </w:pPr>
                  <w:r w:rsidRPr="002045D0">
                    <w:rPr>
                      <w:rFonts w:ascii="Arial" w:hAnsi="Arial" w:cs="Arial"/>
                      <w:bCs/>
                      <w:color w:val="FFFFFF" w:themeColor="background1"/>
                    </w:rPr>
                    <w:t>Data and/or Report</w:t>
                  </w:r>
                </w:p>
              </w:tc>
              <w:tc>
                <w:tcPr>
                  <w:tcW w:w="811" w:type="pct"/>
                  <w:shd w:val="clear" w:color="auto" w:fill="1F3864" w:themeFill="accent1" w:themeFillShade="80"/>
                  <w:vAlign w:val="center"/>
                </w:tcPr>
                <w:p w14:paraId="006D2289" w14:textId="52297BAC" w:rsidR="004E71B9" w:rsidRPr="002045D0" w:rsidRDefault="004E71B9" w:rsidP="00F23913">
                  <w:pPr>
                    <w:framePr w:hSpace="187" w:wrap="around" w:vAnchor="text" w:hAnchor="text" w:x="-28" w:y="1"/>
                    <w:suppressOverlap/>
                    <w:jc w:val="center"/>
                    <w:rPr>
                      <w:rFonts w:ascii="Arial" w:hAnsi="Arial" w:cs="Arial"/>
                      <w:bCs/>
                      <w:color w:val="FFFFFF" w:themeColor="background1"/>
                    </w:rPr>
                  </w:pPr>
                  <w:r w:rsidRPr="002045D0">
                    <w:rPr>
                      <w:rFonts w:ascii="Arial" w:hAnsi="Arial" w:cs="Arial"/>
                      <w:bCs/>
                      <w:color w:val="FFFFFF" w:themeColor="background1"/>
                    </w:rPr>
                    <w:t>Harmful Behavior(s)</w:t>
                  </w:r>
                </w:p>
              </w:tc>
              <w:tc>
                <w:tcPr>
                  <w:tcW w:w="955" w:type="pct"/>
                  <w:shd w:val="clear" w:color="auto" w:fill="1F3864" w:themeFill="accent1" w:themeFillShade="80"/>
                  <w:vAlign w:val="center"/>
                </w:tcPr>
                <w:p w14:paraId="75D29578" w14:textId="7B588963" w:rsidR="004E71B9" w:rsidRPr="002045D0" w:rsidRDefault="004E71B9" w:rsidP="00F23913">
                  <w:pPr>
                    <w:framePr w:hSpace="187" w:wrap="around" w:vAnchor="text" w:hAnchor="text" w:x="-28" w:y="1"/>
                    <w:suppressOverlap/>
                    <w:jc w:val="center"/>
                    <w:rPr>
                      <w:rFonts w:ascii="Arial" w:hAnsi="Arial" w:cs="Arial"/>
                      <w:bCs/>
                      <w:color w:val="FFFFFF" w:themeColor="background1"/>
                    </w:rPr>
                  </w:pPr>
                  <w:r w:rsidRPr="002045D0">
                    <w:rPr>
                      <w:rFonts w:ascii="Arial" w:hAnsi="Arial" w:cs="Arial"/>
                      <w:bCs/>
                      <w:color w:val="FFFFFF" w:themeColor="background1"/>
                    </w:rPr>
                    <w:t>Prevalence</w:t>
                  </w:r>
                </w:p>
              </w:tc>
              <w:tc>
                <w:tcPr>
                  <w:tcW w:w="868" w:type="pct"/>
                  <w:tcBorders>
                    <w:right w:val="single" w:sz="4" w:space="0" w:color="auto"/>
                  </w:tcBorders>
                  <w:shd w:val="clear" w:color="auto" w:fill="1F3864" w:themeFill="accent1" w:themeFillShade="80"/>
                  <w:vAlign w:val="center"/>
                </w:tcPr>
                <w:p w14:paraId="317695AC" w14:textId="037F7EE3" w:rsidR="004E71B9" w:rsidRPr="002045D0" w:rsidRDefault="004E71B9" w:rsidP="00F23913">
                  <w:pPr>
                    <w:framePr w:hSpace="187" w:wrap="around" w:vAnchor="text" w:hAnchor="text" w:x="-28" w:y="1"/>
                    <w:suppressOverlap/>
                    <w:jc w:val="center"/>
                    <w:rPr>
                      <w:rFonts w:ascii="Arial" w:hAnsi="Arial" w:cs="Arial"/>
                      <w:bCs/>
                      <w:color w:val="FFFFFF" w:themeColor="background1"/>
                    </w:rPr>
                  </w:pPr>
                  <w:r w:rsidRPr="002045D0">
                    <w:rPr>
                      <w:rFonts w:ascii="Arial" w:hAnsi="Arial" w:cs="Arial"/>
                      <w:bCs/>
                      <w:color w:val="FFFFFF" w:themeColor="background1"/>
                    </w:rPr>
                    <w:t>Military Community</w:t>
                  </w:r>
                </w:p>
              </w:tc>
              <w:tc>
                <w:tcPr>
                  <w:tcW w:w="1525" w:type="pct"/>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10326717" w14:textId="60E19616" w:rsidR="004E71B9" w:rsidRPr="002045D0" w:rsidRDefault="004E71B9" w:rsidP="00F23913">
                  <w:pPr>
                    <w:framePr w:hSpace="187" w:wrap="around" w:vAnchor="text" w:hAnchor="text" w:x="-28" w:y="1"/>
                    <w:suppressOverlap/>
                    <w:jc w:val="center"/>
                    <w:rPr>
                      <w:rFonts w:ascii="Arial" w:hAnsi="Arial" w:cs="Arial"/>
                      <w:bCs/>
                      <w:color w:val="FFFFFF" w:themeColor="background1"/>
                    </w:rPr>
                  </w:pPr>
                  <w:r w:rsidRPr="002045D0">
                    <w:rPr>
                      <w:rFonts w:ascii="Arial" w:hAnsi="Arial" w:cs="Arial"/>
                      <w:bCs/>
                      <w:color w:val="FFFFFF" w:themeColor="background1"/>
                    </w:rPr>
                    <w:t xml:space="preserve">Relevance to Own </w:t>
                  </w:r>
                  <w:r>
                    <w:rPr>
                      <w:rFonts w:ascii="Arial" w:hAnsi="Arial" w:cs="Arial"/>
                      <w:bCs/>
                      <w:color w:val="FFFFFF" w:themeColor="background1"/>
                    </w:rPr>
                    <w:t xml:space="preserve">               </w:t>
                  </w:r>
                  <w:r w:rsidRPr="002045D0">
                    <w:rPr>
                      <w:rFonts w:ascii="Arial" w:hAnsi="Arial" w:cs="Arial"/>
                      <w:bCs/>
                      <w:color w:val="FFFFFF" w:themeColor="background1"/>
                    </w:rPr>
                    <w:t>Community</w:t>
                  </w:r>
                </w:p>
              </w:tc>
            </w:tr>
            <w:tr w:rsidR="00D3777A" w14:paraId="5F23BC7A" w14:textId="0AC15445" w:rsidTr="0011041D">
              <w:trPr>
                <w:cantSplit/>
                <w:trHeight w:val="1257"/>
              </w:trPr>
              <w:tc>
                <w:tcPr>
                  <w:tcW w:w="842" w:type="pct"/>
                  <w:vAlign w:val="center"/>
                </w:tcPr>
                <w:p w14:paraId="302F87A0" w14:textId="4E69EB5A" w:rsidR="004E71B9" w:rsidRPr="00B900EC" w:rsidRDefault="004E71B9" w:rsidP="00F23913">
                  <w:pPr>
                    <w:framePr w:hSpace="187" w:wrap="around" w:vAnchor="text" w:hAnchor="text" w:x="-28" w:y="1"/>
                    <w:suppressOverlap/>
                    <w:jc w:val="center"/>
                    <w:rPr>
                      <w:rFonts w:ascii="Arial" w:hAnsi="Arial" w:cs="Arial"/>
                    </w:rPr>
                  </w:pPr>
                  <w:r w:rsidRPr="00B900EC">
                    <w:rPr>
                      <w:rFonts w:ascii="Arial" w:hAnsi="Arial" w:cs="Arial"/>
                    </w:rPr>
                    <w:t>OSIE Dashboard</w:t>
                  </w:r>
                </w:p>
              </w:tc>
              <w:tc>
                <w:tcPr>
                  <w:tcW w:w="811" w:type="pct"/>
                  <w:vAlign w:val="center"/>
                </w:tcPr>
                <w:p w14:paraId="2A72DA65" w14:textId="79C08564" w:rsidR="004E71B9" w:rsidRPr="00B900EC" w:rsidRDefault="004E71B9" w:rsidP="00F23913">
                  <w:pPr>
                    <w:framePr w:hSpace="187" w:wrap="around" w:vAnchor="text" w:hAnchor="text" w:x="-28" w:y="1"/>
                    <w:suppressOverlap/>
                    <w:jc w:val="center"/>
                    <w:rPr>
                      <w:rFonts w:ascii="Arial" w:hAnsi="Arial" w:cs="Arial"/>
                    </w:rPr>
                  </w:pPr>
                  <w:r w:rsidRPr="00B900EC">
                    <w:rPr>
                      <w:rFonts w:ascii="Arial" w:hAnsi="Arial" w:cs="Arial"/>
                    </w:rPr>
                    <w:t>Suicide</w:t>
                  </w:r>
                </w:p>
              </w:tc>
              <w:tc>
                <w:tcPr>
                  <w:tcW w:w="955" w:type="pct"/>
                  <w:vAlign w:val="center"/>
                </w:tcPr>
                <w:p w14:paraId="1331234B" w14:textId="43F98203" w:rsidR="004E71B9" w:rsidRPr="00B900EC" w:rsidRDefault="004E71B9" w:rsidP="00F23913">
                  <w:pPr>
                    <w:framePr w:hSpace="187" w:wrap="around" w:vAnchor="text" w:hAnchor="text" w:x="-28" w:y="1"/>
                    <w:suppressOverlap/>
                    <w:jc w:val="center"/>
                    <w:rPr>
                      <w:rFonts w:ascii="Arial" w:hAnsi="Arial" w:cs="Arial"/>
                    </w:rPr>
                  </w:pPr>
                  <w:r w:rsidRPr="00B900EC">
                    <w:rPr>
                      <w:rFonts w:ascii="Arial" w:hAnsi="Arial" w:cs="Arial"/>
                    </w:rPr>
                    <w:t xml:space="preserve">7 suicides </w:t>
                  </w:r>
                  <w:r w:rsidR="008E7262">
                    <w:rPr>
                      <w:rFonts w:ascii="Arial" w:hAnsi="Arial" w:cs="Arial"/>
                    </w:rPr>
                    <w:br/>
                  </w:r>
                  <w:r w:rsidRPr="00B900EC">
                    <w:rPr>
                      <w:rFonts w:ascii="Arial" w:hAnsi="Arial" w:cs="Arial"/>
                    </w:rPr>
                    <w:t xml:space="preserve">in the last </w:t>
                  </w:r>
                  <w:r w:rsidR="008E7262">
                    <w:rPr>
                      <w:rFonts w:ascii="Arial" w:hAnsi="Arial" w:cs="Arial"/>
                    </w:rPr>
                    <w:br/>
                  </w:r>
                  <w:r w:rsidRPr="00B900EC">
                    <w:rPr>
                      <w:rFonts w:ascii="Arial" w:hAnsi="Arial" w:cs="Arial"/>
                    </w:rPr>
                    <w:t>two years</w:t>
                  </w:r>
                </w:p>
              </w:tc>
              <w:tc>
                <w:tcPr>
                  <w:tcW w:w="868" w:type="pct"/>
                  <w:tcBorders>
                    <w:right w:val="single" w:sz="4" w:space="0" w:color="auto"/>
                  </w:tcBorders>
                  <w:vAlign w:val="center"/>
                </w:tcPr>
                <w:p w14:paraId="1DCEAF4B" w14:textId="69CA34BA" w:rsidR="004E71B9" w:rsidRPr="00B900EC" w:rsidRDefault="004E71B9" w:rsidP="00F23913">
                  <w:pPr>
                    <w:framePr w:hSpace="187" w:wrap="around" w:vAnchor="text" w:hAnchor="text" w:x="-28" w:y="1"/>
                    <w:suppressOverlap/>
                    <w:jc w:val="center"/>
                    <w:rPr>
                      <w:rFonts w:ascii="Arial" w:hAnsi="Arial" w:cs="Arial"/>
                    </w:rPr>
                  </w:pPr>
                  <w:r w:rsidRPr="00B900EC">
                    <w:rPr>
                      <w:rFonts w:ascii="Arial" w:hAnsi="Arial" w:cs="Arial"/>
                    </w:rPr>
                    <w:t>USS Resiliency</w:t>
                  </w:r>
                </w:p>
              </w:tc>
              <w:tc>
                <w:tcPr>
                  <w:tcW w:w="1525" w:type="pct"/>
                  <w:tcBorders>
                    <w:top w:val="single" w:sz="4" w:space="0" w:color="auto"/>
                    <w:left w:val="single" w:sz="4" w:space="0" w:color="auto"/>
                    <w:bottom w:val="single" w:sz="4" w:space="0" w:color="auto"/>
                    <w:right w:val="single" w:sz="4" w:space="0" w:color="auto"/>
                  </w:tcBorders>
                  <w:vAlign w:val="center"/>
                </w:tcPr>
                <w:p w14:paraId="35CA8314" w14:textId="765A6E08" w:rsidR="004E71B9" w:rsidRPr="00B900EC" w:rsidRDefault="004E71B9" w:rsidP="00F23913">
                  <w:pPr>
                    <w:framePr w:hSpace="187" w:wrap="around" w:vAnchor="text" w:hAnchor="text" w:x="-28" w:y="1"/>
                    <w:suppressOverlap/>
                    <w:jc w:val="center"/>
                    <w:rPr>
                      <w:rFonts w:ascii="Arial" w:hAnsi="Arial" w:cs="Arial"/>
                    </w:rPr>
                  </w:pPr>
                  <w:r w:rsidRPr="00B900EC">
                    <w:rPr>
                      <w:rFonts w:ascii="Arial" w:hAnsi="Arial" w:cs="Arial"/>
                    </w:rPr>
                    <w:t xml:space="preserve">Units from CCA </w:t>
                  </w:r>
                  <w:r w:rsidR="008E7262">
                    <w:rPr>
                      <w:rFonts w:ascii="Arial" w:hAnsi="Arial" w:cs="Arial"/>
                    </w:rPr>
                    <w:br/>
                  </w:r>
                  <w:r w:rsidRPr="00B900EC">
                    <w:rPr>
                      <w:rFonts w:ascii="Arial" w:hAnsi="Arial" w:cs="Arial"/>
                    </w:rPr>
                    <w:t>are on this Ship</w:t>
                  </w:r>
                </w:p>
              </w:tc>
            </w:tr>
          </w:tbl>
          <w:p w14:paraId="6B239370" w14:textId="2BA4D485" w:rsidR="004E71B9" w:rsidRPr="00B900EC" w:rsidRDefault="004E71B9" w:rsidP="0011041D">
            <w:pPr>
              <w:rPr>
                <w:rFonts w:ascii="Arial" w:hAnsi="Arial" w:cs="Arial"/>
              </w:rPr>
            </w:pPr>
          </w:p>
        </w:tc>
      </w:tr>
      <w:tr w:rsidR="00D03FF8" w:rsidRPr="00C42DDA" w14:paraId="14CD2C6B" w14:textId="77777777" w:rsidTr="411B950F">
        <w:trPr>
          <w:trHeight w:val="4030"/>
        </w:trPr>
        <w:tc>
          <w:tcPr>
            <w:tcW w:w="9736" w:type="dxa"/>
            <w:gridSpan w:val="2"/>
            <w:tcBorders>
              <w:top w:val="nil"/>
              <w:left w:val="nil"/>
              <w:bottom w:val="nil"/>
              <w:right w:val="nil"/>
            </w:tcBorders>
            <w:shd w:val="clear" w:color="auto" w:fill="auto"/>
            <w:vAlign w:val="center"/>
          </w:tcPr>
          <w:p w14:paraId="3B2D78EA" w14:textId="77777777" w:rsidR="004E71B9" w:rsidRDefault="004E71B9" w:rsidP="0011041D">
            <w:pPr>
              <w:pStyle w:val="Heading2"/>
              <w:rPr>
                <w:sz w:val="22"/>
                <w:szCs w:val="22"/>
              </w:rPr>
            </w:pPr>
            <w:bookmarkStart w:id="9" w:name="_Toc135900478"/>
          </w:p>
          <w:p w14:paraId="3811395C" w14:textId="47C32A4C" w:rsidR="004E71B9" w:rsidRPr="00B900EC" w:rsidRDefault="004E71B9" w:rsidP="0011041D">
            <w:pPr>
              <w:pStyle w:val="Heading2"/>
              <w:rPr>
                <w:sz w:val="22"/>
                <w:szCs w:val="22"/>
              </w:rPr>
            </w:pPr>
            <w:r w:rsidRPr="00B900EC">
              <w:rPr>
                <w:sz w:val="22"/>
                <w:szCs w:val="22"/>
              </w:rPr>
              <w:t>Additional Data Sources</w:t>
            </w:r>
            <w:bookmarkEnd w:id="9"/>
          </w:p>
          <w:p w14:paraId="3F240D5F" w14:textId="2FA2E5D4" w:rsidR="004E71B9" w:rsidRDefault="004E71B9" w:rsidP="411B950F">
            <w:pPr>
              <w:pStyle w:val="Default"/>
              <w:numPr>
                <w:ilvl w:val="0"/>
                <w:numId w:val="2"/>
              </w:numPr>
              <w:rPr>
                <w:rFonts w:ascii="Arial" w:hAnsi="Arial" w:cs="Arial"/>
                <w:b/>
                <w:bCs/>
                <w:noProof/>
                <w:color w:val="767171" w:themeColor="background2" w:themeShade="80"/>
              </w:rPr>
            </w:pPr>
            <w:r w:rsidRPr="411B950F">
              <w:rPr>
                <w:rFonts w:ascii="Arial" w:hAnsi="Arial" w:cs="Arial"/>
              </w:rPr>
              <w:t>Describe additional data sources other than CCAs used to understand and identify prevention needs at your installation (e.g., DOCP’s fielded outside a CCA, capacity assessments, evaluation findings, prevention research</w:t>
            </w:r>
            <w:r w:rsidR="00096BF7" w:rsidRPr="411B950F">
              <w:rPr>
                <w:rFonts w:ascii="Arial" w:hAnsi="Arial" w:cs="Arial"/>
              </w:rPr>
              <w:t>)</w:t>
            </w:r>
            <w:r w:rsidRPr="411B950F">
              <w:rPr>
                <w:rFonts w:ascii="Arial" w:hAnsi="Arial" w:cs="Arial"/>
              </w:rPr>
              <w:t>.</w:t>
            </w:r>
            <w:r w:rsidRPr="411B950F">
              <w:rPr>
                <w:rFonts w:ascii="Arial" w:hAnsi="Arial" w:cs="Arial"/>
                <w:b/>
                <w:bCs/>
                <w:noProof/>
                <w:color w:val="767171" w:themeColor="background2" w:themeShade="80"/>
              </w:rPr>
              <w:t xml:space="preserve"> </w:t>
            </w:r>
          </w:p>
          <w:p w14:paraId="5697D969" w14:textId="337229DF" w:rsidR="004E71B9" w:rsidRDefault="044CAB15" w:rsidP="411B950F">
            <w:pPr>
              <w:pStyle w:val="Default"/>
              <w:numPr>
                <w:ilvl w:val="0"/>
                <w:numId w:val="2"/>
              </w:numPr>
              <w:rPr>
                <w:rFonts w:ascii="Arial" w:hAnsi="Arial" w:cs="Arial"/>
                <w:noProof/>
                <w:color w:val="767171" w:themeColor="background2" w:themeShade="80"/>
              </w:rPr>
            </w:pPr>
            <w:r w:rsidRPr="411B950F">
              <w:rPr>
                <w:rFonts w:ascii="Arial" w:eastAsia="Arial" w:hAnsi="Arial" w:cs="Arial"/>
                <w:noProof/>
                <w:color w:val="000000" w:themeColor="text1"/>
                <w:sz w:val="22"/>
                <w:szCs w:val="22"/>
              </w:rPr>
              <w:t>Describe any data or reports from other data sources used to understand the prevalence of harmful behaviors in the military community.</w:t>
            </w:r>
            <w:r w:rsidR="004E71B9" w:rsidRPr="411B950F">
              <w:rPr>
                <w:rStyle w:val="FootnoteReference"/>
                <w:rFonts w:ascii="Arial" w:hAnsi="Arial" w:cs="Arial"/>
                <w:noProof/>
                <w:color w:val="767171" w:themeColor="background2" w:themeShade="80"/>
              </w:rPr>
              <w:footnoteReference w:id="4"/>
            </w:r>
          </w:p>
          <w:p w14:paraId="3DB6DFEB" w14:textId="77777777" w:rsidR="004E71B9" w:rsidRDefault="004E71B9" w:rsidP="0011041D">
            <w:pPr>
              <w:rPr>
                <w:rFonts w:ascii="Arial" w:hAnsi="Arial" w:cs="Arial"/>
                <w:noProof/>
                <w:color w:val="767171" w:themeColor="background2" w:themeShade="80"/>
              </w:rPr>
            </w:pPr>
          </w:p>
          <w:tbl>
            <w:tblPr>
              <w:tblStyle w:val="TableGrid"/>
              <w:tblW w:w="9449" w:type="dxa"/>
              <w:tblLayout w:type="fixed"/>
              <w:tblLook w:val="04A0" w:firstRow="1" w:lastRow="0" w:firstColumn="1" w:lastColumn="0" w:noHBand="0" w:noVBand="1"/>
            </w:tblPr>
            <w:tblGrid>
              <w:gridCol w:w="1227"/>
              <w:gridCol w:w="1135"/>
              <w:gridCol w:w="20"/>
              <w:gridCol w:w="1060"/>
              <w:gridCol w:w="20"/>
              <w:gridCol w:w="1477"/>
              <w:gridCol w:w="20"/>
              <w:gridCol w:w="1947"/>
              <w:gridCol w:w="2543"/>
            </w:tblGrid>
            <w:tr w:rsidR="005376B6" w:rsidRPr="002045D0" w14:paraId="5E83D43C" w14:textId="77777777" w:rsidTr="008E7262">
              <w:trPr>
                <w:cantSplit/>
                <w:trHeight w:val="888"/>
              </w:trPr>
              <w:tc>
                <w:tcPr>
                  <w:tcW w:w="1227" w:type="dxa"/>
                  <w:shd w:val="clear" w:color="auto" w:fill="1F3864" w:themeFill="accent1" w:themeFillShade="80"/>
                  <w:vAlign w:val="center"/>
                </w:tcPr>
                <w:p w14:paraId="35EFCAAD" w14:textId="77777777" w:rsidR="004E71B9" w:rsidRPr="002045D0" w:rsidRDefault="004E71B9" w:rsidP="00F23913">
                  <w:pPr>
                    <w:framePr w:hSpace="187" w:wrap="around" w:vAnchor="text" w:hAnchor="text" w:x="-28" w:y="1"/>
                    <w:ind w:hanging="21"/>
                    <w:suppressOverlap/>
                    <w:jc w:val="center"/>
                    <w:rPr>
                      <w:rFonts w:ascii="Arial" w:hAnsi="Arial" w:cs="Arial"/>
                      <w:color w:val="FFFFFF" w:themeColor="background1"/>
                    </w:rPr>
                  </w:pPr>
                  <w:r w:rsidRPr="002045D0">
                    <w:rPr>
                      <w:rFonts w:ascii="Arial" w:hAnsi="Arial" w:cs="Arial"/>
                      <w:color w:val="FFFFFF" w:themeColor="background1"/>
                    </w:rPr>
                    <w:t>Additional Data</w:t>
                  </w:r>
                </w:p>
              </w:tc>
              <w:tc>
                <w:tcPr>
                  <w:tcW w:w="1155" w:type="dxa"/>
                  <w:gridSpan w:val="2"/>
                  <w:shd w:val="clear" w:color="auto" w:fill="1F3864" w:themeFill="accent1" w:themeFillShade="80"/>
                  <w:vAlign w:val="center"/>
                </w:tcPr>
                <w:p w14:paraId="4B3F1235" w14:textId="77777777" w:rsidR="004E71B9" w:rsidRPr="002045D0" w:rsidRDefault="004E71B9" w:rsidP="00F23913">
                  <w:pPr>
                    <w:framePr w:hSpace="187" w:wrap="around" w:vAnchor="text" w:hAnchor="text" w:x="-28" w:y="1"/>
                    <w:ind w:hanging="21"/>
                    <w:suppressOverlap/>
                    <w:jc w:val="center"/>
                    <w:rPr>
                      <w:rFonts w:ascii="Arial" w:hAnsi="Arial" w:cs="Arial"/>
                      <w:color w:val="FFFFFF" w:themeColor="background1"/>
                    </w:rPr>
                  </w:pPr>
                  <w:r w:rsidRPr="002045D0">
                    <w:rPr>
                      <w:rFonts w:ascii="Arial" w:hAnsi="Arial" w:cs="Arial"/>
                      <w:color w:val="FFFFFF" w:themeColor="background1"/>
                    </w:rPr>
                    <w:t>Unit</w:t>
                  </w:r>
                </w:p>
              </w:tc>
              <w:tc>
                <w:tcPr>
                  <w:tcW w:w="1080" w:type="dxa"/>
                  <w:gridSpan w:val="2"/>
                  <w:shd w:val="clear" w:color="auto" w:fill="1F3864" w:themeFill="accent1" w:themeFillShade="80"/>
                  <w:vAlign w:val="center"/>
                </w:tcPr>
                <w:p w14:paraId="4DAA6068" w14:textId="77777777" w:rsidR="004E71B9" w:rsidRPr="002045D0" w:rsidRDefault="004E71B9" w:rsidP="00F23913">
                  <w:pPr>
                    <w:framePr w:hSpace="187" w:wrap="around" w:vAnchor="text" w:hAnchor="text" w:x="-28" w:y="1"/>
                    <w:ind w:hanging="21"/>
                    <w:suppressOverlap/>
                    <w:jc w:val="center"/>
                    <w:rPr>
                      <w:rFonts w:ascii="Arial" w:hAnsi="Arial" w:cs="Arial"/>
                      <w:color w:val="FFFFFF" w:themeColor="background1"/>
                    </w:rPr>
                  </w:pPr>
                  <w:r w:rsidRPr="002045D0">
                    <w:rPr>
                      <w:rFonts w:ascii="Arial" w:hAnsi="Arial" w:cs="Arial"/>
                      <w:color w:val="FFFFFF" w:themeColor="background1"/>
                    </w:rPr>
                    <w:t>Date</w:t>
                  </w:r>
                </w:p>
              </w:tc>
              <w:tc>
                <w:tcPr>
                  <w:tcW w:w="1497" w:type="dxa"/>
                  <w:gridSpan w:val="2"/>
                  <w:shd w:val="clear" w:color="auto" w:fill="1F3864" w:themeFill="accent1" w:themeFillShade="80"/>
                  <w:vAlign w:val="center"/>
                </w:tcPr>
                <w:p w14:paraId="1C4157DD" w14:textId="77777777" w:rsidR="004E71B9" w:rsidRPr="002045D0" w:rsidRDefault="004E71B9" w:rsidP="00F23913">
                  <w:pPr>
                    <w:framePr w:hSpace="187" w:wrap="around" w:vAnchor="text" w:hAnchor="text" w:x="-28" w:y="1"/>
                    <w:ind w:hanging="21"/>
                    <w:suppressOverlap/>
                    <w:jc w:val="center"/>
                    <w:rPr>
                      <w:rFonts w:ascii="Arial" w:hAnsi="Arial" w:cs="Arial"/>
                      <w:color w:val="FFFFFF" w:themeColor="background1"/>
                    </w:rPr>
                  </w:pPr>
                  <w:r w:rsidRPr="002045D0">
                    <w:rPr>
                      <w:rFonts w:ascii="Arial" w:hAnsi="Arial" w:cs="Arial"/>
                      <w:color w:val="FFFFFF" w:themeColor="background1"/>
                    </w:rPr>
                    <w:t>Number of Participants</w:t>
                  </w:r>
                </w:p>
              </w:tc>
              <w:tc>
                <w:tcPr>
                  <w:tcW w:w="1947" w:type="dxa"/>
                  <w:shd w:val="clear" w:color="auto" w:fill="1F3864" w:themeFill="accent1" w:themeFillShade="80"/>
                  <w:vAlign w:val="center"/>
                </w:tcPr>
                <w:p w14:paraId="11D48A36" w14:textId="77777777" w:rsidR="004E71B9" w:rsidRPr="002045D0" w:rsidRDefault="004E71B9" w:rsidP="00F23913">
                  <w:pPr>
                    <w:framePr w:hSpace="187" w:wrap="around" w:vAnchor="text" w:hAnchor="text" w:x="-28" w:y="1"/>
                    <w:ind w:hanging="21"/>
                    <w:suppressOverlap/>
                    <w:jc w:val="center"/>
                    <w:rPr>
                      <w:rFonts w:ascii="Arial" w:hAnsi="Arial" w:cs="Arial"/>
                      <w:color w:val="FFFFFF" w:themeColor="background1"/>
                    </w:rPr>
                  </w:pPr>
                  <w:r w:rsidRPr="002045D0">
                    <w:rPr>
                      <w:rFonts w:ascii="Arial" w:hAnsi="Arial" w:cs="Arial"/>
                      <w:color w:val="FFFFFF" w:themeColor="background1"/>
                    </w:rPr>
                    <w:t>Analysis</w:t>
                  </w:r>
                </w:p>
              </w:tc>
              <w:tc>
                <w:tcPr>
                  <w:tcW w:w="2543" w:type="dxa"/>
                  <w:shd w:val="clear" w:color="auto" w:fill="1F3864" w:themeFill="accent1" w:themeFillShade="80"/>
                  <w:vAlign w:val="center"/>
                </w:tcPr>
                <w:p w14:paraId="21C6F3B0" w14:textId="77777777" w:rsidR="004E71B9" w:rsidRPr="002045D0" w:rsidRDefault="004E71B9" w:rsidP="00F23913">
                  <w:pPr>
                    <w:framePr w:hSpace="187" w:wrap="around" w:vAnchor="text" w:hAnchor="text" w:x="-28" w:y="1"/>
                    <w:ind w:hanging="21"/>
                    <w:suppressOverlap/>
                    <w:jc w:val="center"/>
                    <w:rPr>
                      <w:rFonts w:ascii="Arial" w:hAnsi="Arial" w:cs="Arial"/>
                      <w:color w:val="FFFFFF" w:themeColor="background1"/>
                    </w:rPr>
                  </w:pPr>
                  <w:r w:rsidRPr="002045D0">
                    <w:rPr>
                      <w:rFonts w:ascii="Arial" w:hAnsi="Arial" w:cs="Arial"/>
                      <w:color w:val="FFFFFF" w:themeColor="background1"/>
                    </w:rPr>
                    <w:t>Key Finding</w:t>
                  </w:r>
                </w:p>
              </w:tc>
            </w:tr>
            <w:tr w:rsidR="00050C2A" w14:paraId="786860AB" w14:textId="77777777" w:rsidTr="008E7262">
              <w:trPr>
                <w:cantSplit/>
                <w:trHeight w:val="1590"/>
              </w:trPr>
              <w:tc>
                <w:tcPr>
                  <w:tcW w:w="1227" w:type="dxa"/>
                  <w:vAlign w:val="center"/>
                </w:tcPr>
                <w:p w14:paraId="7D2BD318" w14:textId="77777777" w:rsidR="004E71B9" w:rsidRPr="00A60000" w:rsidRDefault="004E71B9" w:rsidP="00F23913">
                  <w:pPr>
                    <w:framePr w:hSpace="187" w:wrap="around" w:vAnchor="text" w:hAnchor="text" w:x="-28" w:y="1"/>
                    <w:ind w:hanging="21"/>
                    <w:suppressOverlap/>
                    <w:jc w:val="center"/>
                    <w:rPr>
                      <w:rFonts w:ascii="Arial" w:hAnsi="Arial" w:cs="Arial"/>
                      <w:sz w:val="21"/>
                      <w:szCs w:val="21"/>
                    </w:rPr>
                  </w:pPr>
                  <w:r w:rsidRPr="00A60000">
                    <w:rPr>
                      <w:rFonts w:ascii="Arial" w:hAnsi="Arial" w:cs="Arial"/>
                      <w:sz w:val="21"/>
                      <w:szCs w:val="21"/>
                    </w:rPr>
                    <w:lastRenderedPageBreak/>
                    <w:t>Focus Group</w:t>
                  </w:r>
                </w:p>
              </w:tc>
              <w:tc>
                <w:tcPr>
                  <w:tcW w:w="1135" w:type="dxa"/>
                  <w:vAlign w:val="center"/>
                </w:tcPr>
                <w:p w14:paraId="154E2EEA" w14:textId="77777777" w:rsidR="004E71B9" w:rsidRPr="00A60000" w:rsidRDefault="004E71B9" w:rsidP="00F23913">
                  <w:pPr>
                    <w:framePr w:hSpace="187" w:wrap="around" w:vAnchor="text" w:hAnchor="text" w:x="-28" w:y="1"/>
                    <w:ind w:right="-21" w:hanging="21"/>
                    <w:suppressOverlap/>
                    <w:jc w:val="center"/>
                    <w:rPr>
                      <w:rFonts w:ascii="Arial" w:hAnsi="Arial" w:cs="Arial"/>
                      <w:sz w:val="21"/>
                      <w:szCs w:val="21"/>
                    </w:rPr>
                  </w:pPr>
                  <w:r w:rsidRPr="00A60000">
                    <w:rPr>
                      <w:rFonts w:ascii="Arial" w:hAnsi="Arial" w:cs="Arial"/>
                      <w:sz w:val="21"/>
                      <w:szCs w:val="21"/>
                    </w:rPr>
                    <w:t>Co G, FF CA BN</w:t>
                  </w:r>
                </w:p>
              </w:tc>
              <w:tc>
                <w:tcPr>
                  <w:tcW w:w="1080" w:type="dxa"/>
                  <w:gridSpan w:val="2"/>
                  <w:vAlign w:val="center"/>
                </w:tcPr>
                <w:p w14:paraId="25F52103" w14:textId="77777777" w:rsidR="00126B74" w:rsidRDefault="004E71B9" w:rsidP="00F23913">
                  <w:pPr>
                    <w:framePr w:hSpace="187" w:wrap="around" w:vAnchor="text" w:hAnchor="text" w:x="-28" w:y="1"/>
                    <w:ind w:hanging="21"/>
                    <w:suppressOverlap/>
                    <w:jc w:val="center"/>
                    <w:rPr>
                      <w:rFonts w:ascii="Arial" w:hAnsi="Arial" w:cs="Arial"/>
                      <w:sz w:val="21"/>
                      <w:szCs w:val="21"/>
                    </w:rPr>
                  </w:pPr>
                  <w:r w:rsidRPr="00A60000">
                    <w:rPr>
                      <w:rFonts w:ascii="Arial" w:hAnsi="Arial" w:cs="Arial"/>
                      <w:sz w:val="21"/>
                      <w:szCs w:val="21"/>
                    </w:rPr>
                    <w:t>12 JAN</w:t>
                  </w:r>
                  <w:r w:rsidR="00126B74" w:rsidRPr="00A60000">
                    <w:rPr>
                      <w:rFonts w:ascii="Arial" w:hAnsi="Arial" w:cs="Arial"/>
                      <w:sz w:val="21"/>
                      <w:szCs w:val="21"/>
                    </w:rPr>
                    <w:t xml:space="preserve"> </w:t>
                  </w:r>
                </w:p>
                <w:p w14:paraId="736A8FC3" w14:textId="285B50B2" w:rsidR="004E71B9" w:rsidRPr="00A60000" w:rsidRDefault="004E71B9" w:rsidP="00F23913">
                  <w:pPr>
                    <w:framePr w:hSpace="187" w:wrap="around" w:vAnchor="text" w:hAnchor="text" w:x="-28" w:y="1"/>
                    <w:ind w:hanging="21"/>
                    <w:suppressOverlap/>
                    <w:jc w:val="center"/>
                    <w:rPr>
                      <w:rFonts w:ascii="Arial" w:hAnsi="Arial" w:cs="Arial"/>
                      <w:sz w:val="21"/>
                      <w:szCs w:val="21"/>
                    </w:rPr>
                  </w:pPr>
                  <w:r w:rsidRPr="00A60000">
                    <w:rPr>
                      <w:rFonts w:ascii="Arial" w:hAnsi="Arial" w:cs="Arial"/>
                      <w:sz w:val="21"/>
                      <w:szCs w:val="21"/>
                    </w:rPr>
                    <w:t>23</w:t>
                  </w:r>
                </w:p>
              </w:tc>
              <w:tc>
                <w:tcPr>
                  <w:tcW w:w="1497" w:type="dxa"/>
                  <w:gridSpan w:val="2"/>
                  <w:vAlign w:val="center"/>
                </w:tcPr>
                <w:p w14:paraId="5A1A13FD" w14:textId="77777777" w:rsidR="004E71B9" w:rsidRPr="00A60000" w:rsidRDefault="004E71B9" w:rsidP="00F23913">
                  <w:pPr>
                    <w:framePr w:hSpace="187" w:wrap="around" w:vAnchor="text" w:hAnchor="text" w:x="-28" w:y="1"/>
                    <w:ind w:hanging="21"/>
                    <w:suppressOverlap/>
                    <w:jc w:val="center"/>
                    <w:rPr>
                      <w:rFonts w:ascii="Arial" w:hAnsi="Arial" w:cs="Arial"/>
                      <w:sz w:val="21"/>
                      <w:szCs w:val="21"/>
                    </w:rPr>
                  </w:pPr>
                  <w:r w:rsidRPr="00A60000">
                    <w:rPr>
                      <w:rFonts w:ascii="Arial" w:hAnsi="Arial" w:cs="Arial"/>
                      <w:sz w:val="21"/>
                      <w:szCs w:val="21"/>
                    </w:rPr>
                    <w:t>44</w:t>
                  </w:r>
                </w:p>
              </w:tc>
              <w:tc>
                <w:tcPr>
                  <w:tcW w:w="1967" w:type="dxa"/>
                  <w:gridSpan w:val="2"/>
                  <w:vAlign w:val="center"/>
                </w:tcPr>
                <w:p w14:paraId="357DBD55" w14:textId="4DC98659" w:rsidR="004E71B9" w:rsidRPr="00A60000" w:rsidRDefault="004E71B9" w:rsidP="00F23913">
                  <w:pPr>
                    <w:framePr w:hSpace="187" w:wrap="around" w:vAnchor="text" w:hAnchor="text" w:x="-28" w:y="1"/>
                    <w:ind w:hanging="21"/>
                    <w:suppressOverlap/>
                    <w:rPr>
                      <w:rFonts w:ascii="Arial" w:hAnsi="Arial" w:cs="Arial"/>
                      <w:sz w:val="21"/>
                      <w:szCs w:val="21"/>
                    </w:rPr>
                  </w:pPr>
                  <w:r w:rsidRPr="00A60000">
                    <w:rPr>
                      <w:rFonts w:ascii="Arial" w:hAnsi="Arial" w:cs="Arial"/>
                      <w:sz w:val="21"/>
                      <w:szCs w:val="21"/>
                    </w:rPr>
                    <w:t xml:space="preserve">Narrative inquiry </w:t>
                  </w:r>
                  <w:r w:rsidR="00126B74">
                    <w:rPr>
                      <w:rFonts w:ascii="Arial" w:hAnsi="Arial" w:cs="Arial"/>
                      <w:sz w:val="21"/>
                      <w:szCs w:val="21"/>
                    </w:rPr>
                    <w:br/>
                  </w:r>
                  <w:r w:rsidRPr="00A60000">
                    <w:rPr>
                      <w:rFonts w:ascii="Arial" w:hAnsi="Arial" w:cs="Arial"/>
                      <w:sz w:val="21"/>
                      <w:szCs w:val="21"/>
                    </w:rPr>
                    <w:t>to understand experiences of Service member working in the unit.</w:t>
                  </w:r>
                </w:p>
              </w:tc>
              <w:tc>
                <w:tcPr>
                  <w:tcW w:w="2543" w:type="dxa"/>
                  <w:vAlign w:val="center"/>
                </w:tcPr>
                <w:p w14:paraId="33D5395A" w14:textId="77777777" w:rsidR="004E71B9" w:rsidRPr="00A60000" w:rsidRDefault="004E71B9" w:rsidP="00F23913">
                  <w:pPr>
                    <w:framePr w:hSpace="187" w:wrap="around" w:vAnchor="text" w:hAnchor="text" w:x="-28" w:y="1"/>
                    <w:ind w:hanging="21"/>
                    <w:suppressOverlap/>
                    <w:rPr>
                      <w:rFonts w:ascii="Arial" w:hAnsi="Arial" w:cs="Arial"/>
                      <w:sz w:val="21"/>
                      <w:szCs w:val="21"/>
                    </w:rPr>
                  </w:pPr>
                  <w:r w:rsidRPr="00A60000">
                    <w:rPr>
                      <w:rFonts w:ascii="Arial" w:hAnsi="Arial" w:cs="Arial"/>
                      <w:sz w:val="21"/>
                      <w:szCs w:val="21"/>
                    </w:rPr>
                    <w:t>Service members report junior NCOs remain disconnected following the recent DEOCS report.</w:t>
                  </w:r>
                </w:p>
              </w:tc>
            </w:tr>
          </w:tbl>
          <w:p w14:paraId="5E9853A1" w14:textId="2F291859" w:rsidR="004E71B9" w:rsidRPr="003B46DC" w:rsidRDefault="004E71B9" w:rsidP="0011041D">
            <w:pPr>
              <w:rPr>
                <w:rFonts w:ascii="Arial" w:hAnsi="Arial" w:cs="Arial"/>
                <w:noProof/>
                <w:color w:val="767171" w:themeColor="background2" w:themeShade="80"/>
              </w:rPr>
            </w:pPr>
          </w:p>
        </w:tc>
      </w:tr>
      <w:tr w:rsidR="0011041D" w:rsidRPr="00C42DDA" w14:paraId="51BAF439" w14:textId="77777777" w:rsidTr="411B950F">
        <w:trPr>
          <w:trHeight w:val="20"/>
        </w:trPr>
        <w:tc>
          <w:tcPr>
            <w:tcW w:w="9736" w:type="dxa"/>
            <w:gridSpan w:val="2"/>
            <w:tcBorders>
              <w:top w:val="nil"/>
              <w:left w:val="nil"/>
              <w:bottom w:val="nil"/>
              <w:right w:val="nil"/>
            </w:tcBorders>
            <w:shd w:val="clear" w:color="auto" w:fill="auto"/>
          </w:tcPr>
          <w:p w14:paraId="5DAD058E" w14:textId="77777777" w:rsidR="003B46DC" w:rsidRPr="00B900EC" w:rsidRDefault="003B46DC" w:rsidP="0011041D">
            <w:pPr>
              <w:rPr>
                <w:rFonts w:ascii="Arial" w:hAnsi="Arial" w:cs="Arial"/>
                <w:u w:val="single"/>
              </w:rPr>
            </w:pPr>
          </w:p>
        </w:tc>
      </w:tr>
      <w:tr w:rsidR="0011041D" w:rsidRPr="00C42DDA" w14:paraId="3C6447AA" w14:textId="77777777" w:rsidTr="411B950F">
        <w:trPr>
          <w:trHeight w:val="4229"/>
        </w:trPr>
        <w:tc>
          <w:tcPr>
            <w:tcW w:w="9736" w:type="dxa"/>
            <w:gridSpan w:val="2"/>
            <w:tcBorders>
              <w:top w:val="nil"/>
              <w:left w:val="nil"/>
              <w:bottom w:val="nil"/>
              <w:right w:val="nil"/>
            </w:tcBorders>
            <w:shd w:val="clear" w:color="auto" w:fill="auto"/>
          </w:tcPr>
          <w:p w14:paraId="690B3A1F" w14:textId="635661CC" w:rsidR="004E71B9" w:rsidRPr="00B900EC" w:rsidRDefault="004E71B9" w:rsidP="0011041D">
            <w:pPr>
              <w:pStyle w:val="Heading2"/>
              <w:rPr>
                <w:sz w:val="22"/>
                <w:szCs w:val="22"/>
              </w:rPr>
            </w:pPr>
            <w:bookmarkStart w:id="10" w:name="_Toc135900479"/>
            <w:r w:rsidRPr="00B900EC">
              <w:rPr>
                <w:sz w:val="22"/>
                <w:szCs w:val="22"/>
              </w:rPr>
              <w:t>Data Limitations</w:t>
            </w:r>
            <w:bookmarkEnd w:id="10"/>
          </w:p>
          <w:p w14:paraId="7407CD42" w14:textId="31B5102E" w:rsidR="004E71B9" w:rsidRDefault="004E71B9" w:rsidP="0011041D">
            <w:pPr>
              <w:rPr>
                <w:rFonts w:ascii="Arial" w:hAnsi="Arial" w:cs="Arial"/>
                <w:u w:val="single"/>
              </w:rPr>
            </w:pPr>
            <w:r w:rsidRPr="00B900EC">
              <w:rPr>
                <w:rFonts w:ascii="Arial" w:hAnsi="Arial" w:cs="Arial"/>
              </w:rPr>
              <w:t xml:space="preserve">Briefly describe any constraints or barriers to obtaining data on risk and protective factors in your military community. </w:t>
            </w:r>
            <w:r>
              <w:rPr>
                <w:rFonts w:ascii="Arial" w:hAnsi="Arial" w:cs="Arial"/>
              </w:rPr>
              <w:t xml:space="preserve"> </w:t>
            </w:r>
            <w:r w:rsidRPr="00B900EC">
              <w:rPr>
                <w:rFonts w:ascii="Arial" w:hAnsi="Arial" w:cs="Arial"/>
              </w:rPr>
              <w:t>This may include data accessibility, survey response rate, or timing of data collection.</w:t>
            </w:r>
            <w:r w:rsidRPr="00B900EC">
              <w:rPr>
                <w:rFonts w:ascii="Arial" w:hAnsi="Arial" w:cs="Arial"/>
                <w:u w:val="single"/>
              </w:rPr>
              <w:t xml:space="preserve"> </w:t>
            </w:r>
          </w:p>
          <w:p w14:paraId="6FEB2E7F" w14:textId="0A3A9200" w:rsidR="004E71B9" w:rsidRPr="00A60000" w:rsidRDefault="00E87C64" w:rsidP="0011041D">
            <w:pPr>
              <w:rPr>
                <w:rFonts w:ascii="Arial" w:hAnsi="Arial" w:cs="Arial"/>
                <w:sz w:val="16"/>
                <w:szCs w:val="16"/>
                <w:u w:val="single"/>
              </w:rPr>
            </w:pPr>
            <w:r w:rsidRPr="004E71B9">
              <w:rPr>
                <w:rFonts w:ascii="Arial" w:hAnsi="Arial" w:cs="Arial"/>
                <w:noProof/>
              </w:rPr>
              <mc:AlternateContent>
                <mc:Choice Requires="wps">
                  <w:drawing>
                    <wp:anchor distT="45720" distB="45720" distL="114300" distR="114300" simplePos="0" relativeHeight="251658244" behindDoc="1" locked="0" layoutInCell="1" allowOverlap="1" wp14:anchorId="473DA78D" wp14:editId="29731C31">
                      <wp:simplePos x="0" y="0"/>
                      <wp:positionH relativeFrom="margin">
                        <wp:posOffset>10160</wp:posOffset>
                      </wp:positionH>
                      <wp:positionV relativeFrom="paragraph">
                        <wp:posOffset>164465</wp:posOffset>
                      </wp:positionV>
                      <wp:extent cx="6013450" cy="1722120"/>
                      <wp:effectExtent l="0" t="0" r="25400" b="11430"/>
                      <wp:wrapTopAndBottom/>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0" cy="1722120"/>
                              </a:xfrm>
                              <a:prstGeom prst="rect">
                                <a:avLst/>
                              </a:prstGeom>
                              <a:solidFill>
                                <a:schemeClr val="bg1">
                                  <a:lumMod val="95000"/>
                                </a:schemeClr>
                              </a:solidFill>
                              <a:ln w="9525">
                                <a:solidFill>
                                  <a:srgbClr val="000000"/>
                                </a:solidFill>
                                <a:miter lim="800000"/>
                                <a:headEnd/>
                                <a:tailEnd/>
                              </a:ln>
                            </wps:spPr>
                            <wps:txbx>
                              <w:txbxContent>
                                <w:p w14:paraId="2AA62C5F" w14:textId="19DEA43E" w:rsidR="004E71B9" w:rsidRPr="00A60000" w:rsidRDefault="004E71B9" w:rsidP="00A60000">
                                  <w:pPr>
                                    <w:spacing w:after="0" w:line="240" w:lineRule="auto"/>
                                    <w:ind w:right="-555"/>
                                    <w:rPr>
                                      <w:rFonts w:ascii="Arial" w:hAnsi="Arial" w:cs="Arial"/>
                                    </w:rPr>
                                  </w:pPr>
                                  <w:r w:rsidRPr="00A60000">
                                    <w:rPr>
                                      <w:rFonts w:ascii="Arial" w:hAnsi="Arial" w:cs="Arial"/>
                                    </w:rPr>
                                    <w:t xml:space="preserve">Please describe in a few </w:t>
                                  </w:r>
                                  <w:proofErr w:type="gramStart"/>
                                  <w:r w:rsidRPr="00A60000">
                                    <w:rPr>
                                      <w:rFonts w:ascii="Arial" w:hAnsi="Arial" w:cs="Arial"/>
                                    </w:rPr>
                                    <w:t>sentences</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3DA78D" id="Text Box 217" o:spid="_x0000_s1028" type="#_x0000_t202" style="position:absolute;margin-left:.8pt;margin-top:12.95pt;width:473.5pt;height:135.6pt;z-index:-2516582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" fillcolor="#f2f2f2 [3052]">
                      <v:textbox>
                        <w:txbxContent>
                          <w:p w14:paraId="2AA62C5F" w14:textId="19DEA43E" w:rsidR="004E71B9" w:rsidRPr="00A60000" w:rsidRDefault="004E71B9" w:rsidP="00A60000">
                            <w:pPr>
                              <w:spacing w:after="0" w:line="240" w:lineRule="auto"/>
                              <w:ind w:right="-555"/>
                              <w:rPr>
                                <w:rFonts w:ascii="Arial" w:hAnsi="Arial" w:cs="Arial"/>
                              </w:rPr>
                            </w:pPr>
                            <w:r w:rsidRPr="00A60000">
                              <w:rPr>
                                <w:rFonts w:ascii="Arial" w:hAnsi="Arial" w:cs="Arial"/>
                              </w:rPr>
                              <w:t xml:space="preserve">Please describe in a few </w:t>
                            </w:r>
                            <w:proofErr w:type="gramStart"/>
                            <w:r w:rsidRPr="00A60000">
                              <w:rPr>
                                <w:rFonts w:ascii="Arial" w:hAnsi="Arial" w:cs="Arial"/>
                              </w:rPr>
                              <w:t>sentences</w:t>
                            </w:r>
                            <w:proofErr w:type="gramEnd"/>
                          </w:p>
                        </w:txbxContent>
                      </v:textbox>
                      <w10:wrap type="topAndBottom" anchorx="margin"/>
                    </v:shape>
                  </w:pict>
                </mc:Fallback>
              </mc:AlternateContent>
            </w:r>
          </w:p>
          <w:p w14:paraId="35BA0526" w14:textId="4A3AB4C0" w:rsidR="00050C2A" w:rsidRPr="00A60000" w:rsidRDefault="00050C2A" w:rsidP="0011041D">
            <w:pPr>
              <w:rPr>
                <w:rFonts w:ascii="Arial" w:hAnsi="Arial" w:cs="Arial"/>
                <w:sz w:val="14"/>
                <w:szCs w:val="14"/>
              </w:rPr>
            </w:pPr>
          </w:p>
        </w:tc>
      </w:tr>
      <w:tr w:rsidR="00933ACD" w:rsidRPr="00C42DDA" w14:paraId="3A19FFDA"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68" w:type="dxa"/>
          <w:trHeight w:val="349"/>
        </w:trPr>
        <w:tc>
          <w:tcPr>
            <w:tcW w:w="4868"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2B14053F" w14:textId="586EFBEC" w:rsidR="00933ACD" w:rsidRPr="005C1D6C" w:rsidRDefault="00933ACD" w:rsidP="00933ACD">
            <w:pPr>
              <w:spacing w:before="40"/>
              <w:ind w:firstLine="73"/>
              <w:rPr>
                <w:rFonts w:ascii="Arial" w:hAnsi="Arial" w:cs="Arial"/>
                <w:b/>
                <w:bCs/>
              </w:rPr>
            </w:pPr>
            <w:r>
              <w:rPr>
                <w:rFonts w:ascii="Arial" w:hAnsi="Arial" w:cs="Arial"/>
                <w:b/>
                <w:bCs/>
              </w:rPr>
              <w:t>1e</w:t>
            </w:r>
            <w:r w:rsidRPr="00B900EC">
              <w:rPr>
                <w:rFonts w:ascii="Arial" w:hAnsi="Arial" w:cs="Arial"/>
                <w:b/>
                <w:bCs/>
              </w:rPr>
              <w:t xml:space="preserve">. </w:t>
            </w:r>
            <w:r>
              <w:rPr>
                <w:rFonts w:ascii="Arial" w:hAnsi="Arial" w:cs="Arial"/>
                <w:b/>
                <w:bCs/>
              </w:rPr>
              <w:t>Description of Prevention Needs</w:t>
            </w:r>
          </w:p>
        </w:tc>
      </w:tr>
      <w:tr w:rsidR="00933ACD" w:rsidRPr="00C42DDA" w14:paraId="29E34C00"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868" w:type="dxa"/>
          <w:trHeight w:val="1447"/>
        </w:trPr>
        <w:tc>
          <w:tcPr>
            <w:tcW w:w="48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B27F80" w14:textId="77777777" w:rsidR="00933ACD" w:rsidRPr="004B70CD" w:rsidRDefault="00933ACD" w:rsidP="00933ACD">
            <w:pPr>
              <w:spacing w:before="40" w:line="259" w:lineRule="auto"/>
              <w:ind w:left="-34" w:firstLine="34"/>
              <w:rPr>
                <w:rFonts w:ascii="Arial" w:hAnsi="Arial" w:cs="Arial"/>
              </w:rPr>
            </w:pPr>
            <w:r w:rsidRPr="004B70CD">
              <w:rPr>
                <w:rFonts w:ascii="Arial" w:hAnsi="Arial" w:cs="Arial"/>
              </w:rPr>
              <w:t xml:space="preserve">Based on the data described above, your </w:t>
            </w:r>
            <w:r>
              <w:rPr>
                <w:rFonts w:ascii="Arial" w:hAnsi="Arial" w:cs="Arial"/>
              </w:rPr>
              <w:t>description of prevention needs</w:t>
            </w:r>
            <w:r w:rsidRPr="004B70CD">
              <w:rPr>
                <w:rFonts w:ascii="Arial" w:hAnsi="Arial" w:cs="Arial"/>
              </w:rPr>
              <w:t xml:space="preserve"> should:</w:t>
            </w:r>
          </w:p>
          <w:p w14:paraId="3CD22FD6" w14:textId="77777777" w:rsidR="00933ACD" w:rsidRPr="004B70CD" w:rsidRDefault="00933ACD" w:rsidP="00747283">
            <w:pPr>
              <w:numPr>
                <w:ilvl w:val="0"/>
                <w:numId w:val="4"/>
              </w:numPr>
              <w:spacing w:before="40"/>
              <w:ind w:left="686" w:hanging="268"/>
              <w:rPr>
                <w:rFonts w:ascii="Arial" w:hAnsi="Arial" w:cs="Arial"/>
              </w:rPr>
            </w:pPr>
            <w:r w:rsidRPr="004B70CD">
              <w:rPr>
                <w:rFonts w:ascii="Arial" w:hAnsi="Arial" w:cs="Arial"/>
              </w:rPr>
              <w:t xml:space="preserve">Describe the </w:t>
            </w:r>
            <w:r>
              <w:rPr>
                <w:rFonts w:ascii="Arial" w:hAnsi="Arial" w:cs="Arial"/>
              </w:rPr>
              <w:t xml:space="preserve">prevalence and incidence </w:t>
            </w:r>
            <w:r w:rsidRPr="004B70CD">
              <w:rPr>
                <w:rFonts w:ascii="Arial" w:hAnsi="Arial" w:cs="Arial"/>
              </w:rPr>
              <w:t xml:space="preserve">of harmful behaviors in the military </w:t>
            </w:r>
            <w:proofErr w:type="gramStart"/>
            <w:r w:rsidRPr="004B70CD">
              <w:rPr>
                <w:rFonts w:ascii="Arial" w:hAnsi="Arial" w:cs="Arial"/>
              </w:rPr>
              <w:t>community</w:t>
            </w:r>
            <w:proofErr w:type="gramEnd"/>
          </w:p>
          <w:p w14:paraId="6681F284" w14:textId="77777777" w:rsidR="00933ACD" w:rsidRPr="00B900EC" w:rsidRDefault="00933ACD" w:rsidP="00747283">
            <w:pPr>
              <w:numPr>
                <w:ilvl w:val="0"/>
                <w:numId w:val="4"/>
              </w:numPr>
              <w:spacing w:before="40" w:after="60"/>
              <w:ind w:left="686" w:hanging="268"/>
              <w:rPr>
                <w:rFonts w:ascii="Arial" w:hAnsi="Arial" w:cs="Arial"/>
                <w:b/>
                <w:bCs/>
              </w:rPr>
            </w:pPr>
            <w:r w:rsidRPr="00270027">
              <w:rPr>
                <w:rFonts w:ascii="Arial" w:hAnsi="Arial" w:cs="Arial"/>
              </w:rPr>
              <w:t xml:space="preserve">Identify the populations who are at greatest risk for experiencing harmful </w:t>
            </w:r>
            <w:proofErr w:type="gramStart"/>
            <w:r w:rsidRPr="00270027">
              <w:rPr>
                <w:rFonts w:ascii="Arial" w:hAnsi="Arial" w:cs="Arial"/>
              </w:rPr>
              <w:t>behaviors</w:t>
            </w:r>
            <w:proofErr w:type="gramEnd"/>
          </w:p>
          <w:p w14:paraId="2241A0A0" w14:textId="77777777" w:rsidR="00933ACD" w:rsidRPr="00933104" w:rsidRDefault="00933ACD" w:rsidP="00747283">
            <w:pPr>
              <w:numPr>
                <w:ilvl w:val="0"/>
                <w:numId w:val="4"/>
              </w:numPr>
              <w:spacing w:before="40" w:after="60"/>
              <w:ind w:left="686" w:hanging="268"/>
            </w:pPr>
            <w:r w:rsidRPr="00B900EC">
              <w:rPr>
                <w:rFonts w:ascii="Arial" w:hAnsi="Arial" w:cs="Arial"/>
              </w:rPr>
              <w:t xml:space="preserve">Identify the most urgent prevention needs of your military </w:t>
            </w:r>
            <w:proofErr w:type="gramStart"/>
            <w:r w:rsidRPr="00B900EC">
              <w:rPr>
                <w:rFonts w:ascii="Arial" w:hAnsi="Arial" w:cs="Arial"/>
              </w:rPr>
              <w:t>community</w:t>
            </w:r>
            <w:proofErr w:type="gramEnd"/>
          </w:p>
          <w:p w14:paraId="70D80276" w14:textId="4ABBD877" w:rsidR="00933ACD" w:rsidRPr="005D0D04" w:rsidRDefault="00933ACD" w:rsidP="00747283">
            <w:pPr>
              <w:numPr>
                <w:ilvl w:val="0"/>
                <w:numId w:val="4"/>
              </w:numPr>
              <w:spacing w:before="40" w:after="60"/>
              <w:ind w:left="686" w:hanging="268"/>
            </w:pPr>
            <w:r>
              <w:rPr>
                <w:rFonts w:ascii="Arial" w:hAnsi="Arial" w:cs="Arial"/>
              </w:rPr>
              <w:t>Summarize the needs of your military community’s prevention system</w:t>
            </w:r>
          </w:p>
        </w:tc>
      </w:tr>
      <w:tr w:rsidR="0011041D" w:rsidRPr="00D0702D" w14:paraId="2E37B734"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0"/>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5AF96F82" w14:textId="1E03153B" w:rsidR="00D57A79" w:rsidRPr="00A60000" w:rsidRDefault="00D57A79" w:rsidP="0011041D">
            <w:pPr>
              <w:spacing w:before="40"/>
              <w:rPr>
                <w:rFonts w:ascii="Arial" w:hAnsi="Arial" w:cs="Arial"/>
                <w:sz w:val="2"/>
                <w:szCs w:val="2"/>
              </w:rPr>
            </w:pPr>
          </w:p>
        </w:tc>
      </w:tr>
      <w:tr w:rsidR="003F7AAE" w:rsidRPr="00C42DDA" w14:paraId="0CB98F66"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2B1CCF5D" w14:textId="405F7659" w:rsidR="008C10F8" w:rsidRPr="00B900EC" w:rsidRDefault="008C10F8" w:rsidP="411B950F">
            <w:pPr>
              <w:spacing w:after="160" w:line="259" w:lineRule="auto"/>
              <w:outlineLvl w:val="1"/>
            </w:pPr>
          </w:p>
          <w:tbl>
            <w:tblPr>
              <w:tblStyle w:val="TableGrid"/>
              <w:tblW w:w="0" w:type="auto"/>
              <w:tblLayout w:type="fixed"/>
              <w:tblLook w:val="06A0" w:firstRow="1" w:lastRow="0" w:firstColumn="1" w:lastColumn="0" w:noHBand="1" w:noVBand="1"/>
            </w:tblPr>
            <w:tblGrid>
              <w:gridCol w:w="3175"/>
              <w:gridCol w:w="3175"/>
              <w:gridCol w:w="3175"/>
            </w:tblGrid>
            <w:tr w:rsidR="411B950F" w14:paraId="1241CBDE" w14:textId="77777777" w:rsidTr="411B950F">
              <w:trPr>
                <w:trHeight w:val="300"/>
              </w:trPr>
              <w:tc>
                <w:tcPr>
                  <w:tcW w:w="3175" w:type="dxa"/>
                </w:tcPr>
                <w:p w14:paraId="2C1AC8A1" w14:textId="161A1023" w:rsidR="0BB6589C" w:rsidRDefault="0BB6589C" w:rsidP="00F23913">
                  <w:pPr>
                    <w:framePr w:hSpace="187" w:wrap="around" w:vAnchor="text" w:hAnchor="text" w:x="-28" w:y="1"/>
                    <w:suppressOverlap/>
                    <w:outlineLvl w:val="1"/>
                  </w:pPr>
                  <w:r w:rsidRPr="411B950F">
                    <w:rPr>
                      <w:b/>
                      <w:bCs/>
                    </w:rPr>
                    <w:t xml:space="preserve">Human Resources </w:t>
                  </w:r>
                  <w:r>
                    <w:t>(e.g., leadership, prevention workforce, and the military community).</w:t>
                  </w:r>
                </w:p>
              </w:tc>
              <w:tc>
                <w:tcPr>
                  <w:tcW w:w="3175" w:type="dxa"/>
                </w:tcPr>
                <w:p w14:paraId="630B253E" w14:textId="12774A9E" w:rsidR="0BB6589C" w:rsidRDefault="0BB6589C" w:rsidP="00F23913">
                  <w:pPr>
                    <w:framePr w:hSpace="187" w:wrap="around" w:vAnchor="text" w:hAnchor="text" w:x="-28" w:y="1"/>
                    <w:suppressOverlap/>
                    <w:outlineLvl w:val="1"/>
                  </w:pPr>
                  <w:r w:rsidRPr="411B950F">
                    <w:rPr>
                      <w:b/>
                      <w:bCs/>
                    </w:rPr>
                    <w:t>Infrastructure</w:t>
                  </w:r>
                  <w:r>
                    <w:t xml:space="preserve"> (e.g., prevention-specific policy, resources, and data).</w:t>
                  </w:r>
                </w:p>
              </w:tc>
              <w:tc>
                <w:tcPr>
                  <w:tcW w:w="3175" w:type="dxa"/>
                </w:tcPr>
                <w:p w14:paraId="0947DB82" w14:textId="34DECE2F" w:rsidR="111BBB1A" w:rsidRDefault="111BBB1A" w:rsidP="00F23913">
                  <w:pPr>
                    <w:framePr w:hSpace="187" w:wrap="around" w:vAnchor="text" w:hAnchor="text" w:x="-28" w:y="1"/>
                    <w:spacing w:after="160" w:line="259" w:lineRule="auto"/>
                    <w:suppressOverlap/>
                    <w:outlineLvl w:val="1"/>
                  </w:pPr>
                  <w:r w:rsidRPr="411B950F">
                    <w:rPr>
                      <w:b/>
                      <w:bCs/>
                    </w:rPr>
                    <w:t>Collaborative Relationships</w:t>
                  </w:r>
                  <w:r>
                    <w:t xml:space="preserve"> (e.g., within and across organizations).</w:t>
                  </w:r>
                </w:p>
              </w:tc>
            </w:tr>
          </w:tbl>
          <w:p w14:paraId="55E7C509" w14:textId="79DD6069" w:rsidR="008C10F8" w:rsidRPr="00B900EC" w:rsidRDefault="008C10F8" w:rsidP="411B950F">
            <w:pPr>
              <w:pStyle w:val="Default"/>
            </w:pPr>
          </w:p>
          <w:p w14:paraId="3506FD71" w14:textId="2A135C9A" w:rsidR="008C10F8" w:rsidRPr="00B900EC" w:rsidRDefault="5CFA76E3" w:rsidP="411B950F">
            <w:pPr>
              <w:pStyle w:val="Default"/>
              <w:numPr>
                <w:ilvl w:val="0"/>
                <w:numId w:val="1"/>
              </w:numPr>
            </w:pPr>
            <w:r w:rsidRPr="411B950F">
              <w:rPr>
                <w:rFonts w:ascii="Arial" w:eastAsia="Arial" w:hAnsi="Arial" w:cs="Arial"/>
                <w:color w:val="000000" w:themeColor="text1"/>
                <w:sz w:val="22"/>
                <w:szCs w:val="22"/>
              </w:rPr>
              <w:t xml:space="preserve">Identify </w:t>
            </w:r>
            <w:r w:rsidRPr="411B950F">
              <w:rPr>
                <w:rFonts w:ascii="Arial" w:eastAsia="Arial" w:hAnsi="Arial" w:cs="Arial"/>
                <w:i/>
                <w:iCs/>
                <w:color w:val="000000" w:themeColor="text1"/>
                <w:sz w:val="22"/>
                <w:szCs w:val="22"/>
              </w:rPr>
              <w:t>strengths</w:t>
            </w:r>
            <w:r w:rsidRPr="411B950F">
              <w:rPr>
                <w:rFonts w:ascii="Arial" w:eastAsia="Arial" w:hAnsi="Arial" w:cs="Arial"/>
                <w:color w:val="000000" w:themeColor="text1"/>
                <w:sz w:val="22"/>
                <w:szCs w:val="22"/>
              </w:rPr>
              <w:t xml:space="preserve"> and </w:t>
            </w:r>
            <w:r w:rsidRPr="411B950F">
              <w:rPr>
                <w:rFonts w:ascii="Arial" w:eastAsia="Arial" w:hAnsi="Arial" w:cs="Arial"/>
                <w:i/>
                <w:iCs/>
                <w:color w:val="000000" w:themeColor="text1"/>
                <w:sz w:val="22"/>
                <w:szCs w:val="22"/>
              </w:rPr>
              <w:t>areas of improvement</w:t>
            </w:r>
            <w:r w:rsidRPr="411B950F">
              <w:rPr>
                <w:rFonts w:ascii="Arial" w:eastAsia="Arial" w:hAnsi="Arial" w:cs="Arial"/>
                <w:color w:val="000000" w:themeColor="text1"/>
                <w:sz w:val="22"/>
                <w:szCs w:val="22"/>
              </w:rPr>
              <w:t xml:space="preserve"> in resources, programs, and policies relevant to the prevention system.</w:t>
            </w:r>
          </w:p>
          <w:p w14:paraId="1BE923E2" w14:textId="53F0CE71" w:rsidR="008C10F8" w:rsidRPr="00B900EC" w:rsidRDefault="0011041D" w:rsidP="411B950F">
            <w:pPr>
              <w:pStyle w:val="Default"/>
            </w:pPr>
            <w:bookmarkStart w:id="11" w:name="_Toc135900481"/>
            <w:bookmarkStart w:id="12" w:name="_Hlk136970792"/>
            <w:r>
              <w:br/>
            </w:r>
            <w:r w:rsidR="0D5B3DFC" w:rsidRPr="411B950F">
              <w:rPr>
                <w:rFonts w:ascii="Arial" w:eastAsia="Arial" w:hAnsi="Arial" w:cs="Arial"/>
                <w:b/>
                <w:bCs/>
                <w:color w:val="000000" w:themeColor="text1"/>
                <w:sz w:val="22"/>
                <w:szCs w:val="22"/>
              </w:rPr>
              <w:t>Scope</w:t>
            </w:r>
            <w:r w:rsidR="0D5B3DFC" w:rsidRPr="411B950F">
              <w:rPr>
                <w:rFonts w:ascii="Arial" w:eastAsia="Arial" w:hAnsi="Arial" w:cs="Arial"/>
                <w:i/>
                <w:iCs/>
                <w:color w:val="000000" w:themeColor="text1"/>
                <w:sz w:val="22"/>
                <w:szCs w:val="22"/>
              </w:rPr>
              <w:t xml:space="preserve">: </w:t>
            </w:r>
            <w:r w:rsidR="0D5B3DFC" w:rsidRPr="411B950F">
              <w:rPr>
                <w:rFonts w:ascii="Arial" w:eastAsia="Arial" w:hAnsi="Arial" w:cs="Arial"/>
                <w:color w:val="000000" w:themeColor="text1"/>
                <w:sz w:val="22"/>
                <w:szCs w:val="22"/>
              </w:rPr>
              <w:t>Prevention system needs may differ for IPPWs who are covering an entire region or installation vs. those embedded in specific units.  Activities relevant at the installation level would be outside the sphere of influence for an IPPW located within a unit.  Similarly, prevention system needs will differ for the IPPW completing a CIPP plan at the operational level vs. the tactical level.</w:t>
            </w:r>
          </w:p>
          <w:p w14:paraId="0B2D69CF" w14:textId="5FE819B6" w:rsidR="008C10F8" w:rsidRPr="00B900EC" w:rsidRDefault="008C10F8" w:rsidP="411B950F">
            <w:pPr>
              <w:pStyle w:val="Heading2"/>
              <w:tabs>
                <w:tab w:val="left" w:pos="1010"/>
              </w:tabs>
              <w:rPr>
                <w:sz w:val="22"/>
                <w:szCs w:val="22"/>
              </w:rPr>
            </w:pPr>
          </w:p>
          <w:p w14:paraId="0FE5EA70" w14:textId="2AE3B4BB" w:rsidR="008C10F8" w:rsidRPr="00B900EC" w:rsidRDefault="008C10F8" w:rsidP="00C37189">
            <w:pPr>
              <w:pStyle w:val="Heading2"/>
              <w:tabs>
                <w:tab w:val="left" w:pos="1010"/>
              </w:tabs>
              <w:rPr>
                <w:sz w:val="22"/>
                <w:szCs w:val="22"/>
              </w:rPr>
            </w:pPr>
            <w:r w:rsidRPr="411B950F">
              <w:rPr>
                <w:sz w:val="22"/>
                <w:szCs w:val="22"/>
              </w:rPr>
              <w:t>Risk and Protective Factors</w:t>
            </w:r>
            <w:bookmarkEnd w:id="11"/>
          </w:p>
          <w:p w14:paraId="33F21F49" w14:textId="6F49A652" w:rsidR="005C780C" w:rsidRPr="00B900EC" w:rsidRDefault="008C10F8" w:rsidP="0011041D">
            <w:pPr>
              <w:rPr>
                <w:rFonts w:ascii="Arial" w:hAnsi="Arial" w:cs="Arial"/>
              </w:rPr>
            </w:pPr>
            <w:r w:rsidRPr="00B900EC">
              <w:rPr>
                <w:rFonts w:ascii="Arial" w:hAnsi="Arial" w:cs="Arial"/>
              </w:rPr>
              <w:t>Describe the risk and protective factors that may be contributing to or alleviating harmful behaviors in your community</w:t>
            </w:r>
            <w:r w:rsidR="00001EB0" w:rsidRPr="00B900EC">
              <w:rPr>
                <w:rFonts w:ascii="Arial" w:hAnsi="Arial" w:cs="Arial"/>
              </w:rPr>
              <w:t xml:space="preserve">. </w:t>
            </w:r>
            <w:r w:rsidR="00D0702D">
              <w:rPr>
                <w:rFonts w:ascii="Arial" w:hAnsi="Arial" w:cs="Arial"/>
              </w:rPr>
              <w:t xml:space="preserve"> </w:t>
            </w:r>
            <w:r w:rsidRPr="00B900EC">
              <w:rPr>
                <w:rFonts w:ascii="Arial" w:hAnsi="Arial" w:cs="Arial"/>
              </w:rPr>
              <w:t xml:space="preserve">Summarize the data used to support your findings, including </w:t>
            </w:r>
            <w:r w:rsidR="00793205">
              <w:rPr>
                <w:rFonts w:ascii="Arial" w:hAnsi="Arial" w:cs="Arial"/>
              </w:rPr>
              <w:br/>
            </w:r>
            <w:r w:rsidRPr="00B900EC">
              <w:rPr>
                <w:rFonts w:ascii="Arial" w:hAnsi="Arial" w:cs="Arial"/>
              </w:rPr>
              <w:t>your aggregated DEOCS scores compared to DoD benchmarks.</w:t>
            </w:r>
          </w:p>
          <w:p w14:paraId="215466AA" w14:textId="629D8F00" w:rsidR="005C780C" w:rsidRPr="00B900EC" w:rsidRDefault="0013119A" w:rsidP="0011041D">
            <w:pPr>
              <w:rPr>
                <w:rFonts w:ascii="Arial" w:hAnsi="Arial" w:cs="Arial"/>
              </w:rPr>
            </w:pPr>
            <w:r w:rsidRPr="00B900EC">
              <w:rPr>
                <w:rFonts w:ascii="Arial" w:hAnsi="Arial" w:cs="Arial"/>
                <w:noProof/>
              </w:rPr>
              <mc:AlternateContent>
                <mc:Choice Requires="wps">
                  <w:drawing>
                    <wp:anchor distT="0" distB="0" distL="114300" distR="114300" simplePos="0" relativeHeight="251658240" behindDoc="0" locked="0" layoutInCell="1" allowOverlap="1" wp14:anchorId="5183EA5C" wp14:editId="36A2D751">
                      <wp:simplePos x="0" y="0"/>
                      <wp:positionH relativeFrom="column">
                        <wp:posOffset>-2392</wp:posOffset>
                      </wp:positionH>
                      <wp:positionV relativeFrom="paragraph">
                        <wp:posOffset>13365</wp:posOffset>
                      </wp:positionV>
                      <wp:extent cx="438150" cy="414669"/>
                      <wp:effectExtent l="19050" t="0" r="19050" b="42545"/>
                      <wp:wrapNone/>
                      <wp:docPr id="2" name="Arrow: Down 2"/>
                      <wp:cNvGraphicFramePr/>
                      <a:graphic xmlns:a="http://schemas.openxmlformats.org/drawingml/2006/main">
                        <a:graphicData uri="http://schemas.microsoft.com/office/word/2010/wordprocessingShape">
                          <wps:wsp>
                            <wps:cNvSpPr/>
                            <wps:spPr>
                              <a:xfrm>
                                <a:off x="0" y="0"/>
                                <a:ext cx="438150" cy="414669"/>
                              </a:xfrm>
                              <a:prstGeom prst="downArrow">
                                <a:avLst/>
                              </a:prstGeom>
                              <a:solidFill>
                                <a:schemeClr val="accent1">
                                  <a:lumMod val="5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87736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2pt;margin-top:1.05pt;width:34.5pt;height:32.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" adj="10800" fillcolor="#1f3763 [1604]" strokecolor="white [3212]" strokeweight="1pt"/>
                  </w:pict>
                </mc:Fallback>
              </mc:AlternateContent>
            </w:r>
          </w:p>
          <w:p w14:paraId="73327CB9" w14:textId="77777777" w:rsidR="0013119A" w:rsidRPr="00B900EC" w:rsidRDefault="0013119A" w:rsidP="0011041D">
            <w:pPr>
              <w:rPr>
                <w:rFonts w:ascii="Arial" w:hAnsi="Arial" w:cs="Arial"/>
              </w:rPr>
            </w:pPr>
          </w:p>
          <w:p w14:paraId="3DB5DFB0" w14:textId="77777777" w:rsidR="0013119A" w:rsidRPr="00B900EC" w:rsidRDefault="0013119A" w:rsidP="0011041D">
            <w:pPr>
              <w:rPr>
                <w:rFonts w:ascii="Arial" w:hAnsi="Arial" w:cs="Arial"/>
              </w:rPr>
            </w:pPr>
          </w:p>
          <w:p w14:paraId="3DF33ADC" w14:textId="3892C4F5" w:rsidR="005C780C" w:rsidRPr="00B900EC" w:rsidRDefault="005C780C" w:rsidP="0011041D">
            <w:pPr>
              <w:rPr>
                <w:rFonts w:ascii="Arial" w:hAnsi="Arial" w:cs="Arial"/>
                <w:b/>
              </w:rPr>
            </w:pPr>
            <w:r w:rsidRPr="00B900EC">
              <w:rPr>
                <w:rFonts w:ascii="Arial" w:hAnsi="Arial" w:cs="Arial"/>
                <w:b/>
              </w:rPr>
              <w:t>Shared Risk and Protective Factors</w:t>
            </w:r>
          </w:p>
          <w:p w14:paraId="3725DF1E" w14:textId="5A447C1A" w:rsidR="005C780C" w:rsidRPr="00B900EC" w:rsidRDefault="005C780C" w:rsidP="0011041D">
            <w:pPr>
              <w:rPr>
                <w:rFonts w:ascii="Arial" w:hAnsi="Arial" w:cs="Arial"/>
              </w:rPr>
            </w:pPr>
            <w:bookmarkStart w:id="13" w:name="_Hlk136999669"/>
            <w:r w:rsidRPr="00B900EC">
              <w:rPr>
                <w:rFonts w:ascii="Arial" w:hAnsi="Arial" w:cs="Arial"/>
              </w:rPr>
              <w:t xml:space="preserve">Based upon available community data, which SHARED </w:t>
            </w:r>
            <w:r w:rsidR="00096BF7">
              <w:rPr>
                <w:rFonts w:ascii="Arial" w:hAnsi="Arial" w:cs="Arial"/>
              </w:rPr>
              <w:t xml:space="preserve">risk and protective </w:t>
            </w:r>
            <w:r w:rsidRPr="00B900EC">
              <w:rPr>
                <w:rFonts w:ascii="Arial" w:hAnsi="Arial" w:cs="Arial"/>
              </w:rPr>
              <w:t xml:space="preserve">factors may be contributing </w:t>
            </w:r>
            <w:r w:rsidR="008E7A4E">
              <w:rPr>
                <w:rFonts w:ascii="Arial" w:hAnsi="Arial" w:cs="Arial"/>
              </w:rPr>
              <w:t xml:space="preserve">to </w:t>
            </w:r>
            <w:r w:rsidRPr="00B900EC">
              <w:rPr>
                <w:rFonts w:ascii="Arial" w:hAnsi="Arial" w:cs="Arial"/>
              </w:rPr>
              <w:t>or alleviating two or more forms of harmful behaviors in your community?</w:t>
            </w:r>
            <w:bookmarkEnd w:id="13"/>
            <w:r w:rsidRPr="00B900EC">
              <w:rPr>
                <w:rFonts w:ascii="Arial" w:hAnsi="Arial" w:cs="Arial"/>
              </w:rPr>
              <w:t xml:space="preserve"> </w:t>
            </w:r>
          </w:p>
          <w:p w14:paraId="42ED4988" w14:textId="77777777" w:rsidR="005C780C" w:rsidRPr="00B900EC" w:rsidRDefault="005C780C" w:rsidP="0011041D">
            <w:pPr>
              <w:rPr>
                <w:rFonts w:ascii="Arial" w:hAnsi="Arial" w:cs="Arial"/>
                <w:i/>
              </w:rPr>
            </w:pPr>
          </w:p>
          <w:p w14:paraId="242AB2C3" w14:textId="77777777" w:rsidR="005C780C" w:rsidRPr="00B900EC" w:rsidRDefault="005C780C" w:rsidP="0011041D">
            <w:pPr>
              <w:pStyle w:val="Heading2"/>
              <w:rPr>
                <w:sz w:val="22"/>
                <w:szCs w:val="22"/>
              </w:rPr>
            </w:pPr>
            <w:bookmarkStart w:id="14" w:name="_Toc135900482"/>
            <w:r w:rsidRPr="00B900EC">
              <w:rPr>
                <w:sz w:val="22"/>
                <w:szCs w:val="22"/>
              </w:rPr>
              <w:t>Shared Risk Factors</w:t>
            </w:r>
            <w:bookmarkEnd w:id="14"/>
          </w:p>
          <w:p w14:paraId="151899D7" w14:textId="48FD9847" w:rsidR="005C780C" w:rsidRPr="00B900EC" w:rsidRDefault="0013119A" w:rsidP="0011041D">
            <w:pPr>
              <w:rPr>
                <w:rFonts w:ascii="Arial" w:hAnsi="Arial" w:cs="Arial"/>
              </w:rPr>
            </w:pPr>
            <w:r w:rsidRPr="00B900EC">
              <w:rPr>
                <w:rFonts w:ascii="Arial" w:hAnsi="Arial" w:cs="Arial"/>
              </w:rPr>
              <w:t>E</w:t>
            </w:r>
            <w:r w:rsidR="005C780C" w:rsidRPr="00B900EC">
              <w:rPr>
                <w:rFonts w:ascii="Arial" w:hAnsi="Arial" w:cs="Arial"/>
              </w:rPr>
              <w:t>xample</w:t>
            </w:r>
            <w:r w:rsidRPr="00B900EC">
              <w:rPr>
                <w:rFonts w:ascii="Arial" w:hAnsi="Arial" w:cs="Arial"/>
              </w:rPr>
              <w:t>s</w:t>
            </w:r>
            <w:r w:rsidR="005C780C" w:rsidRPr="00B900EC">
              <w:rPr>
                <w:rFonts w:ascii="Arial" w:hAnsi="Arial" w:cs="Arial"/>
              </w:rPr>
              <w:t>:</w:t>
            </w:r>
          </w:p>
          <w:p w14:paraId="6BD28D04" w14:textId="77777777" w:rsidR="005C780C" w:rsidRPr="00B900EC" w:rsidRDefault="005C780C" w:rsidP="00747283">
            <w:pPr>
              <w:pStyle w:val="ListParagraph"/>
              <w:numPr>
                <w:ilvl w:val="0"/>
                <w:numId w:val="6"/>
              </w:numPr>
              <w:spacing w:after="160" w:line="259" w:lineRule="auto"/>
              <w:rPr>
                <w:rFonts w:cs="Arial"/>
              </w:rPr>
            </w:pPr>
            <w:r w:rsidRPr="00B900EC">
              <w:rPr>
                <w:rFonts w:cs="Arial"/>
              </w:rPr>
              <w:t xml:space="preserve">Lack of sleep could impact suicide attempts, domestic abuse, and child </w:t>
            </w:r>
            <w:proofErr w:type="gramStart"/>
            <w:r w:rsidRPr="00B900EC">
              <w:rPr>
                <w:rFonts w:cs="Arial"/>
              </w:rPr>
              <w:t>abuse</w:t>
            </w:r>
            <w:proofErr w:type="gramEnd"/>
          </w:p>
          <w:p w14:paraId="0778D056" w14:textId="7910C526" w:rsidR="005C780C" w:rsidRDefault="005C780C" w:rsidP="00747283">
            <w:pPr>
              <w:pStyle w:val="ListParagraph"/>
              <w:numPr>
                <w:ilvl w:val="0"/>
                <w:numId w:val="6"/>
              </w:numPr>
              <w:spacing w:line="259" w:lineRule="auto"/>
              <w:rPr>
                <w:rFonts w:cs="Arial"/>
              </w:rPr>
            </w:pPr>
            <w:r w:rsidRPr="00B900EC">
              <w:rPr>
                <w:rFonts w:cs="Arial"/>
              </w:rPr>
              <w:t xml:space="preserve">Binge drinking could impact suicide, domestic abuse, and sexual </w:t>
            </w:r>
            <w:proofErr w:type="gramStart"/>
            <w:r w:rsidRPr="00B900EC">
              <w:rPr>
                <w:rFonts w:cs="Arial"/>
              </w:rPr>
              <w:t>assault</w:t>
            </w:r>
            <w:proofErr w:type="gramEnd"/>
          </w:p>
          <w:p w14:paraId="13684209" w14:textId="77777777" w:rsidR="005376B6" w:rsidRPr="00B900EC" w:rsidRDefault="005376B6" w:rsidP="0011041D">
            <w:pPr>
              <w:pStyle w:val="ListParagraph"/>
              <w:spacing w:line="259" w:lineRule="auto"/>
              <w:ind w:left="640"/>
              <w:rPr>
                <w:rFonts w:cs="Arial"/>
              </w:rPr>
            </w:pPr>
          </w:p>
          <w:p w14:paraId="06A02DE1" w14:textId="77777777" w:rsidR="0013119A" w:rsidRPr="00B900EC" w:rsidRDefault="0013119A" w:rsidP="0011041D">
            <w:pPr>
              <w:pStyle w:val="Heading2"/>
              <w:rPr>
                <w:sz w:val="22"/>
                <w:szCs w:val="22"/>
              </w:rPr>
            </w:pPr>
            <w:bookmarkStart w:id="15" w:name="_Toc135900483"/>
            <w:r w:rsidRPr="00B900EC">
              <w:rPr>
                <w:sz w:val="22"/>
                <w:szCs w:val="22"/>
              </w:rPr>
              <w:t>Shared Protective Factors</w:t>
            </w:r>
            <w:bookmarkEnd w:id="15"/>
          </w:p>
          <w:p w14:paraId="12200D84" w14:textId="768B2EC6" w:rsidR="0013119A" w:rsidRPr="00B900EC" w:rsidRDefault="0013119A" w:rsidP="0011041D">
            <w:pPr>
              <w:pStyle w:val="Heading2"/>
              <w:rPr>
                <w:b w:val="0"/>
                <w:sz w:val="22"/>
                <w:szCs w:val="22"/>
                <w:u w:val="single"/>
              </w:rPr>
            </w:pPr>
            <w:bookmarkStart w:id="16" w:name="_Toc135900484"/>
            <w:r w:rsidRPr="00B900EC">
              <w:rPr>
                <w:b w:val="0"/>
                <w:sz w:val="22"/>
                <w:szCs w:val="22"/>
              </w:rPr>
              <w:t>Examples:</w:t>
            </w:r>
            <w:bookmarkEnd w:id="16"/>
          </w:p>
          <w:p w14:paraId="002E68A5" w14:textId="26E92F82" w:rsidR="005376B6" w:rsidRPr="00B900EC" w:rsidRDefault="0013119A" w:rsidP="00747283">
            <w:pPr>
              <w:pStyle w:val="ListParagraph"/>
              <w:numPr>
                <w:ilvl w:val="0"/>
                <w:numId w:val="6"/>
              </w:numPr>
              <w:spacing w:after="160" w:line="259" w:lineRule="auto"/>
              <w:rPr>
                <w:rFonts w:cs="Arial"/>
              </w:rPr>
            </w:pPr>
            <w:r w:rsidRPr="00B900EC">
              <w:rPr>
                <w:rFonts w:cs="Arial"/>
              </w:rPr>
              <w:t xml:space="preserve">Strong social support networks can decrease the likelihood of sexual assault victimization, sexual harassment, and </w:t>
            </w:r>
            <w:proofErr w:type="gramStart"/>
            <w:r w:rsidRPr="00B900EC">
              <w:rPr>
                <w:rFonts w:cs="Arial"/>
              </w:rPr>
              <w:t>suicide</w:t>
            </w:r>
            <w:proofErr w:type="gramEnd"/>
            <w:r w:rsidRPr="00B900EC">
              <w:rPr>
                <w:rFonts w:cs="Arial"/>
              </w:rPr>
              <w:t xml:space="preserve"> </w:t>
            </w:r>
          </w:p>
          <w:p w14:paraId="172D18A1" w14:textId="1DD46AE8" w:rsidR="005376B6" w:rsidRPr="00E87C64" w:rsidRDefault="0013119A" w:rsidP="00747283">
            <w:pPr>
              <w:pStyle w:val="ListParagraph"/>
              <w:numPr>
                <w:ilvl w:val="0"/>
                <w:numId w:val="6"/>
              </w:numPr>
              <w:spacing w:after="160" w:line="259" w:lineRule="auto"/>
              <w:rPr>
                <w:sz w:val="6"/>
                <w:szCs w:val="6"/>
              </w:rPr>
            </w:pPr>
            <w:r w:rsidRPr="005376B6">
              <w:rPr>
                <w:rFonts w:cs="Arial"/>
              </w:rPr>
              <w:t xml:space="preserve">Trust in leadership can decrease likelihood of harassment and </w:t>
            </w:r>
            <w:proofErr w:type="gramStart"/>
            <w:r w:rsidRPr="005376B6">
              <w:rPr>
                <w:rFonts w:cs="Arial"/>
              </w:rPr>
              <w:t>retaliation</w:t>
            </w:r>
            <w:bookmarkEnd w:id="12"/>
            <w:proofErr w:type="gramEnd"/>
          </w:p>
          <w:p w14:paraId="79161879" w14:textId="77777777" w:rsidR="00C37189" w:rsidRPr="00E87C64" w:rsidRDefault="00C37189" w:rsidP="00E87C64">
            <w:pPr>
              <w:rPr>
                <w:sz w:val="6"/>
                <w:szCs w:val="6"/>
              </w:rPr>
            </w:pPr>
          </w:p>
          <w:tbl>
            <w:tblPr>
              <w:tblStyle w:val="TableGrid"/>
              <w:tblpPr w:leftFromText="180" w:rightFromText="180" w:vertAnchor="text" w:tblpY="1"/>
              <w:tblOverlap w:val="never"/>
              <w:tblW w:w="9355" w:type="dxa"/>
              <w:tblLayout w:type="fixed"/>
              <w:tblLook w:val="04A0" w:firstRow="1" w:lastRow="0" w:firstColumn="1" w:lastColumn="0" w:noHBand="0" w:noVBand="1"/>
            </w:tblPr>
            <w:tblGrid>
              <w:gridCol w:w="1966"/>
              <w:gridCol w:w="1774"/>
              <w:gridCol w:w="1866"/>
              <w:gridCol w:w="2039"/>
              <w:gridCol w:w="1710"/>
            </w:tblGrid>
            <w:tr w:rsidR="006F4DF9" w14:paraId="6D7DE804" w14:textId="286A8632" w:rsidTr="00D03FF8">
              <w:trPr>
                <w:trHeight w:val="543"/>
              </w:trPr>
              <w:tc>
                <w:tcPr>
                  <w:tcW w:w="1966" w:type="dxa"/>
                  <w:tcBorders>
                    <w:top w:val="nil"/>
                  </w:tcBorders>
                  <w:shd w:val="clear" w:color="auto" w:fill="1F3864" w:themeFill="accent1" w:themeFillShade="80"/>
                  <w:vAlign w:val="center"/>
                </w:tcPr>
                <w:p w14:paraId="3CBC42F1" w14:textId="23D566B2" w:rsidR="00076EE1" w:rsidRPr="00341203" w:rsidRDefault="00076EE1" w:rsidP="000F327C">
                  <w:pPr>
                    <w:jc w:val="center"/>
                    <w:rPr>
                      <w:rFonts w:ascii="Arial" w:hAnsi="Arial" w:cs="Arial"/>
                      <w:b/>
                      <w:color w:val="FFFFFF" w:themeColor="background1"/>
                    </w:rPr>
                  </w:pPr>
                  <w:r w:rsidRPr="00341203">
                    <w:rPr>
                      <w:rFonts w:ascii="Arial" w:hAnsi="Arial" w:cs="Arial"/>
                      <w:b/>
                      <w:color w:val="FFFFFF" w:themeColor="background1"/>
                    </w:rPr>
                    <w:t>Harmful Behaviors</w:t>
                  </w:r>
                </w:p>
              </w:tc>
              <w:tc>
                <w:tcPr>
                  <w:tcW w:w="1774" w:type="dxa"/>
                  <w:tcBorders>
                    <w:top w:val="nil"/>
                  </w:tcBorders>
                  <w:shd w:val="clear" w:color="auto" w:fill="1F3864" w:themeFill="accent1" w:themeFillShade="80"/>
                  <w:vAlign w:val="center"/>
                </w:tcPr>
                <w:p w14:paraId="34DBB68A" w14:textId="4CD1909B" w:rsidR="00852DCA" w:rsidRPr="00341203" w:rsidRDefault="008D056B" w:rsidP="000F327C">
                  <w:pPr>
                    <w:jc w:val="center"/>
                    <w:rPr>
                      <w:rFonts w:ascii="Arial" w:hAnsi="Arial" w:cs="Arial"/>
                      <w:b/>
                      <w:color w:val="FFFFFF" w:themeColor="background1"/>
                    </w:rPr>
                  </w:pPr>
                  <w:r w:rsidRPr="00341203">
                    <w:rPr>
                      <w:rFonts w:ascii="Arial" w:hAnsi="Arial" w:cs="Arial"/>
                      <w:b/>
                      <w:color w:val="FFFFFF" w:themeColor="background1"/>
                    </w:rPr>
                    <w:t>Risk</w:t>
                  </w:r>
                </w:p>
                <w:p w14:paraId="1D60E361" w14:textId="416AAF81" w:rsidR="00076EE1" w:rsidRPr="00341203" w:rsidRDefault="00076EE1" w:rsidP="000F327C">
                  <w:pPr>
                    <w:jc w:val="center"/>
                    <w:rPr>
                      <w:rFonts w:ascii="Arial" w:hAnsi="Arial" w:cs="Arial"/>
                      <w:b/>
                      <w:color w:val="FFFFFF" w:themeColor="background1"/>
                    </w:rPr>
                  </w:pPr>
                  <w:r w:rsidRPr="00341203">
                    <w:rPr>
                      <w:rFonts w:ascii="Arial" w:hAnsi="Arial" w:cs="Arial"/>
                      <w:b/>
                      <w:color w:val="FFFFFF" w:themeColor="background1"/>
                    </w:rPr>
                    <w:t>Factor(s)</w:t>
                  </w:r>
                </w:p>
              </w:tc>
              <w:tc>
                <w:tcPr>
                  <w:tcW w:w="1866" w:type="dxa"/>
                  <w:tcBorders>
                    <w:top w:val="nil"/>
                  </w:tcBorders>
                  <w:shd w:val="clear" w:color="auto" w:fill="1F3864" w:themeFill="accent1" w:themeFillShade="80"/>
                  <w:vAlign w:val="center"/>
                </w:tcPr>
                <w:p w14:paraId="28FFD330" w14:textId="48CDD2F5" w:rsidR="00076EE1" w:rsidRPr="00341203" w:rsidRDefault="00A15C53" w:rsidP="000F327C">
                  <w:pPr>
                    <w:jc w:val="center"/>
                    <w:rPr>
                      <w:rFonts w:ascii="Arial" w:hAnsi="Arial" w:cs="Arial"/>
                      <w:b/>
                      <w:color w:val="FFFFFF" w:themeColor="background1"/>
                    </w:rPr>
                  </w:pPr>
                  <w:r w:rsidRPr="00341203">
                    <w:rPr>
                      <w:rFonts w:ascii="Arial" w:hAnsi="Arial" w:cs="Arial"/>
                      <w:b/>
                      <w:color w:val="FFFFFF" w:themeColor="background1"/>
                    </w:rPr>
                    <w:t>Protective Factor</w:t>
                  </w:r>
                  <w:r w:rsidR="00076EE1" w:rsidRPr="00341203">
                    <w:rPr>
                      <w:rFonts w:ascii="Arial" w:hAnsi="Arial" w:cs="Arial"/>
                      <w:b/>
                      <w:color w:val="FFFFFF" w:themeColor="background1"/>
                    </w:rPr>
                    <w:t>(s)</w:t>
                  </w:r>
                </w:p>
              </w:tc>
              <w:tc>
                <w:tcPr>
                  <w:tcW w:w="2039" w:type="dxa"/>
                  <w:tcBorders>
                    <w:top w:val="nil"/>
                  </w:tcBorders>
                  <w:shd w:val="clear" w:color="auto" w:fill="1F3864" w:themeFill="accent1" w:themeFillShade="80"/>
                  <w:vAlign w:val="center"/>
                </w:tcPr>
                <w:p w14:paraId="79558ED5" w14:textId="1EA57143" w:rsidR="00076EE1" w:rsidRPr="00341203" w:rsidRDefault="00076EE1" w:rsidP="000F327C">
                  <w:pPr>
                    <w:jc w:val="center"/>
                    <w:rPr>
                      <w:rFonts w:ascii="Arial" w:hAnsi="Arial" w:cs="Arial"/>
                      <w:b/>
                      <w:color w:val="FFFFFF" w:themeColor="background1"/>
                    </w:rPr>
                  </w:pPr>
                  <w:r w:rsidRPr="00341203">
                    <w:rPr>
                      <w:rFonts w:ascii="Arial" w:hAnsi="Arial" w:cs="Arial"/>
                      <w:b/>
                      <w:color w:val="FFFFFF" w:themeColor="background1"/>
                    </w:rPr>
                    <w:t>DEOCS Scores vs. DoD Benchmarks</w:t>
                  </w:r>
                </w:p>
              </w:tc>
              <w:tc>
                <w:tcPr>
                  <w:tcW w:w="1710" w:type="dxa"/>
                  <w:tcBorders>
                    <w:top w:val="nil"/>
                  </w:tcBorders>
                  <w:shd w:val="clear" w:color="auto" w:fill="1F3864" w:themeFill="accent1" w:themeFillShade="80"/>
                  <w:vAlign w:val="center"/>
                </w:tcPr>
                <w:p w14:paraId="6EB1E57E" w14:textId="4BF6E0D8" w:rsidR="00852DCA" w:rsidRPr="00341203" w:rsidRDefault="00076EE1" w:rsidP="000F327C">
                  <w:pPr>
                    <w:jc w:val="center"/>
                    <w:rPr>
                      <w:rFonts w:ascii="Arial" w:hAnsi="Arial" w:cs="Arial"/>
                      <w:b/>
                      <w:color w:val="FFFFFF" w:themeColor="background1"/>
                    </w:rPr>
                  </w:pPr>
                  <w:r w:rsidRPr="00341203">
                    <w:rPr>
                      <w:rFonts w:ascii="Arial" w:hAnsi="Arial" w:cs="Arial"/>
                      <w:b/>
                      <w:color w:val="FFFFFF" w:themeColor="background1"/>
                    </w:rPr>
                    <w:t>Summary</w:t>
                  </w:r>
                </w:p>
                <w:p w14:paraId="19AB069B" w14:textId="591C9F93" w:rsidR="00076EE1" w:rsidRPr="00341203" w:rsidRDefault="00076EE1" w:rsidP="000F327C">
                  <w:pPr>
                    <w:jc w:val="center"/>
                    <w:rPr>
                      <w:rFonts w:ascii="Arial" w:hAnsi="Arial" w:cs="Arial"/>
                      <w:b/>
                      <w:color w:val="FFFFFF" w:themeColor="background1"/>
                    </w:rPr>
                  </w:pPr>
                  <w:r w:rsidRPr="00341203">
                    <w:rPr>
                      <w:rFonts w:ascii="Arial" w:hAnsi="Arial" w:cs="Arial"/>
                      <w:b/>
                      <w:color w:val="FFFFFF" w:themeColor="background1"/>
                    </w:rPr>
                    <w:t>of Data</w:t>
                  </w:r>
                </w:p>
              </w:tc>
            </w:tr>
            <w:tr w:rsidR="0011041D" w14:paraId="440131C8" w14:textId="0C6AA33F" w:rsidTr="00D03FF8">
              <w:trPr>
                <w:trHeight w:val="218"/>
              </w:trPr>
              <w:tc>
                <w:tcPr>
                  <w:tcW w:w="1966" w:type="dxa"/>
                  <w:vAlign w:val="center"/>
                </w:tcPr>
                <w:p w14:paraId="123AD632" w14:textId="77777777" w:rsidR="00076EE1" w:rsidRPr="00B900EC" w:rsidRDefault="00076EE1" w:rsidP="000F327C">
                  <w:pPr>
                    <w:rPr>
                      <w:rFonts w:ascii="Arial" w:hAnsi="Arial" w:cs="Arial"/>
                      <w:b/>
                    </w:rPr>
                  </w:pPr>
                  <w:r w:rsidRPr="00B900EC">
                    <w:rPr>
                      <w:rFonts w:ascii="Arial" w:hAnsi="Arial" w:cs="Arial"/>
                      <w:b/>
                    </w:rPr>
                    <w:t>Sexual Assault</w:t>
                  </w:r>
                </w:p>
              </w:tc>
              <w:tc>
                <w:tcPr>
                  <w:tcW w:w="1774" w:type="dxa"/>
                  <w:vAlign w:val="center"/>
                </w:tcPr>
                <w:p w14:paraId="7637EFA3" w14:textId="77777777" w:rsidR="00076EE1" w:rsidRPr="00B900EC" w:rsidRDefault="00076EE1" w:rsidP="000F327C">
                  <w:pPr>
                    <w:rPr>
                      <w:rFonts w:ascii="Arial" w:hAnsi="Arial" w:cs="Arial"/>
                    </w:rPr>
                  </w:pPr>
                </w:p>
              </w:tc>
              <w:bookmarkStart w:id="17" w:name="_Toc135900485"/>
              <w:tc>
                <w:tcPr>
                  <w:tcW w:w="1866" w:type="dxa"/>
                  <w:vAlign w:val="center"/>
                </w:tcPr>
                <w:p w14:paraId="5AF13840" w14:textId="756FF88B" w:rsidR="00076EE1" w:rsidRPr="00B900EC" w:rsidRDefault="007211FB" w:rsidP="000F327C">
                  <w:pPr>
                    <w:rPr>
                      <w:rFonts w:ascii="Arial" w:hAnsi="Arial" w:cs="Arial"/>
                    </w:rPr>
                  </w:pPr>
                  <w:r w:rsidRPr="002566FD">
                    <w:rPr>
                      <w:rFonts w:eastAsia="Times New Roman"/>
                      <w:noProof/>
                    </w:rPr>
                    <mc:AlternateContent>
                      <mc:Choice Requires="wps">
                        <w:drawing>
                          <wp:anchor distT="0" distB="0" distL="114300" distR="114300" simplePos="0" relativeHeight="251658245" behindDoc="0" locked="0" layoutInCell="1" allowOverlap="1" wp14:anchorId="35991519" wp14:editId="4E01C58E">
                            <wp:simplePos x="0" y="0"/>
                            <wp:positionH relativeFrom="margin">
                              <wp:posOffset>309880</wp:posOffset>
                            </wp:positionH>
                            <wp:positionV relativeFrom="paragraph">
                              <wp:posOffset>161925</wp:posOffset>
                            </wp:positionV>
                            <wp:extent cx="345440" cy="2308860"/>
                            <wp:effectExtent l="27940" t="0" r="25400" b="25400"/>
                            <wp:wrapNone/>
                            <wp:docPr id="14" name="Right Brace 14"/>
                            <wp:cNvGraphicFramePr/>
                            <a:graphic xmlns:a="http://schemas.openxmlformats.org/drawingml/2006/main">
                              <a:graphicData uri="http://schemas.microsoft.com/office/word/2010/wordprocessingShape">
                                <wps:wsp>
                                  <wps:cNvSpPr/>
                                  <wps:spPr>
                                    <a:xfrm rot="5400000">
                                      <a:off x="0" y="0"/>
                                      <a:ext cx="345440" cy="2308860"/>
                                    </a:xfrm>
                                    <a:prstGeom prst="rightBrace">
                                      <a:avLst>
                                        <a:gd name="adj1" fmla="val 39002"/>
                                        <a:gd name="adj2" fmla="val 50000"/>
                                      </a:avLst>
                                    </a:prstGeom>
                                    <a:ln w="38100"/>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0F762C"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14" o:spid="_x0000_s1026" type="#_x0000_t88" style="position:absolute;margin-left:24.4pt;margin-top:12.75pt;width:27.2pt;height:181.8pt;rotation:90;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" adj="1260" strokecolor="#4472c4 [3204]" strokeweight="3pt">
                            <v:stroke joinstyle="miter"/>
                            <w10:wrap anchorx="margin"/>
                          </v:shape>
                        </w:pict>
                      </mc:Fallback>
                    </mc:AlternateContent>
                  </w:r>
                  <w:bookmarkEnd w:id="17"/>
                </w:p>
              </w:tc>
              <w:tc>
                <w:tcPr>
                  <w:tcW w:w="2039" w:type="dxa"/>
                  <w:vAlign w:val="center"/>
                </w:tcPr>
                <w:p w14:paraId="7307C8C9" w14:textId="77777777" w:rsidR="00076EE1" w:rsidRPr="00B900EC" w:rsidRDefault="00076EE1" w:rsidP="000F327C">
                  <w:pPr>
                    <w:rPr>
                      <w:rFonts w:ascii="Arial" w:hAnsi="Arial" w:cs="Arial"/>
                    </w:rPr>
                  </w:pPr>
                </w:p>
              </w:tc>
              <w:tc>
                <w:tcPr>
                  <w:tcW w:w="1710" w:type="dxa"/>
                  <w:vAlign w:val="center"/>
                </w:tcPr>
                <w:p w14:paraId="72055777" w14:textId="77777777" w:rsidR="00076EE1" w:rsidRPr="00B900EC" w:rsidRDefault="00076EE1" w:rsidP="000F327C">
                  <w:pPr>
                    <w:rPr>
                      <w:rFonts w:ascii="Arial" w:hAnsi="Arial" w:cs="Arial"/>
                    </w:rPr>
                  </w:pPr>
                </w:p>
              </w:tc>
            </w:tr>
            <w:tr w:rsidR="006F4DF9" w14:paraId="7500415B" w14:textId="3DD5219D" w:rsidTr="00D03FF8">
              <w:trPr>
                <w:trHeight w:val="347"/>
              </w:trPr>
              <w:tc>
                <w:tcPr>
                  <w:tcW w:w="1966" w:type="dxa"/>
                  <w:vAlign w:val="center"/>
                </w:tcPr>
                <w:p w14:paraId="7CDF9826" w14:textId="77777777" w:rsidR="00076EE1" w:rsidRPr="00B900EC" w:rsidRDefault="00076EE1" w:rsidP="000F327C">
                  <w:pPr>
                    <w:rPr>
                      <w:rFonts w:ascii="Arial" w:hAnsi="Arial" w:cs="Arial"/>
                    </w:rPr>
                  </w:pPr>
                  <w:r w:rsidRPr="00B900EC">
                    <w:rPr>
                      <w:rFonts w:ascii="Arial" w:hAnsi="Arial" w:cs="Arial"/>
                      <w:b/>
                    </w:rPr>
                    <w:t>Sexual Harassment</w:t>
                  </w:r>
                </w:p>
              </w:tc>
              <w:tc>
                <w:tcPr>
                  <w:tcW w:w="1774" w:type="dxa"/>
                  <w:vAlign w:val="center"/>
                </w:tcPr>
                <w:p w14:paraId="28DCE97C" w14:textId="77777777" w:rsidR="00076EE1" w:rsidRPr="00B900EC" w:rsidRDefault="00076EE1" w:rsidP="000F327C">
                  <w:pPr>
                    <w:rPr>
                      <w:rFonts w:ascii="Arial" w:hAnsi="Arial" w:cs="Arial"/>
                    </w:rPr>
                  </w:pPr>
                </w:p>
              </w:tc>
              <w:tc>
                <w:tcPr>
                  <w:tcW w:w="1866" w:type="dxa"/>
                  <w:vAlign w:val="center"/>
                </w:tcPr>
                <w:p w14:paraId="3DF6014E" w14:textId="2EFE8639" w:rsidR="00076EE1" w:rsidRPr="00B900EC" w:rsidRDefault="00076EE1" w:rsidP="000F327C">
                  <w:pPr>
                    <w:rPr>
                      <w:rFonts w:ascii="Arial" w:hAnsi="Arial" w:cs="Arial"/>
                    </w:rPr>
                  </w:pPr>
                </w:p>
              </w:tc>
              <w:tc>
                <w:tcPr>
                  <w:tcW w:w="2039" w:type="dxa"/>
                  <w:vAlign w:val="center"/>
                </w:tcPr>
                <w:p w14:paraId="219CDD36" w14:textId="77777777" w:rsidR="00076EE1" w:rsidRPr="00B900EC" w:rsidRDefault="00076EE1" w:rsidP="000F327C">
                  <w:pPr>
                    <w:rPr>
                      <w:rFonts w:ascii="Arial" w:hAnsi="Arial" w:cs="Arial"/>
                    </w:rPr>
                  </w:pPr>
                </w:p>
              </w:tc>
              <w:tc>
                <w:tcPr>
                  <w:tcW w:w="1710" w:type="dxa"/>
                  <w:vAlign w:val="center"/>
                </w:tcPr>
                <w:p w14:paraId="34776538" w14:textId="77777777" w:rsidR="00076EE1" w:rsidRPr="00B900EC" w:rsidRDefault="00076EE1" w:rsidP="000F327C">
                  <w:pPr>
                    <w:rPr>
                      <w:rFonts w:ascii="Arial" w:hAnsi="Arial" w:cs="Arial"/>
                    </w:rPr>
                  </w:pPr>
                </w:p>
              </w:tc>
            </w:tr>
            <w:tr w:rsidR="006F4DF9" w14:paraId="5879E923" w14:textId="40AFC4D9" w:rsidTr="00D03FF8">
              <w:trPr>
                <w:trHeight w:val="164"/>
              </w:trPr>
              <w:tc>
                <w:tcPr>
                  <w:tcW w:w="1966" w:type="dxa"/>
                  <w:vAlign w:val="center"/>
                </w:tcPr>
                <w:p w14:paraId="25D8431D" w14:textId="77777777" w:rsidR="00076EE1" w:rsidRPr="00B900EC" w:rsidRDefault="00076EE1" w:rsidP="000F327C">
                  <w:pPr>
                    <w:rPr>
                      <w:rFonts w:ascii="Arial" w:hAnsi="Arial" w:cs="Arial"/>
                    </w:rPr>
                  </w:pPr>
                  <w:r w:rsidRPr="00B900EC">
                    <w:rPr>
                      <w:rFonts w:ascii="Arial" w:hAnsi="Arial" w:cs="Arial"/>
                      <w:b/>
                    </w:rPr>
                    <w:t>Retaliation</w:t>
                  </w:r>
                </w:p>
              </w:tc>
              <w:tc>
                <w:tcPr>
                  <w:tcW w:w="1774" w:type="dxa"/>
                  <w:vAlign w:val="center"/>
                </w:tcPr>
                <w:p w14:paraId="74936E19" w14:textId="77777777" w:rsidR="00076EE1" w:rsidRPr="00B900EC" w:rsidRDefault="00076EE1" w:rsidP="000F327C">
                  <w:pPr>
                    <w:rPr>
                      <w:rFonts w:ascii="Arial" w:hAnsi="Arial" w:cs="Arial"/>
                    </w:rPr>
                  </w:pPr>
                </w:p>
              </w:tc>
              <w:tc>
                <w:tcPr>
                  <w:tcW w:w="1866" w:type="dxa"/>
                  <w:vAlign w:val="center"/>
                </w:tcPr>
                <w:p w14:paraId="56F3A89F" w14:textId="536532D9" w:rsidR="00076EE1" w:rsidRPr="00B900EC" w:rsidRDefault="00076EE1" w:rsidP="000F327C">
                  <w:pPr>
                    <w:rPr>
                      <w:rFonts w:ascii="Arial" w:hAnsi="Arial" w:cs="Arial"/>
                    </w:rPr>
                  </w:pPr>
                </w:p>
              </w:tc>
              <w:tc>
                <w:tcPr>
                  <w:tcW w:w="2039" w:type="dxa"/>
                  <w:vAlign w:val="center"/>
                </w:tcPr>
                <w:p w14:paraId="5C98B932" w14:textId="77777777" w:rsidR="00076EE1" w:rsidRPr="00B900EC" w:rsidRDefault="00076EE1" w:rsidP="000F327C">
                  <w:pPr>
                    <w:rPr>
                      <w:rFonts w:ascii="Arial" w:hAnsi="Arial" w:cs="Arial"/>
                      <w:color w:val="FFFFFF" w:themeColor="background1"/>
                    </w:rPr>
                  </w:pPr>
                  <w:r w:rsidRPr="00B900EC">
                    <w:rPr>
                      <w:rFonts w:ascii="Arial" w:hAnsi="Arial" w:cs="Arial"/>
                      <w:color w:val="FFFFFF" w:themeColor="background1"/>
                    </w:rPr>
                    <w:t>1.5</w:t>
                  </w:r>
                </w:p>
              </w:tc>
              <w:tc>
                <w:tcPr>
                  <w:tcW w:w="1710" w:type="dxa"/>
                  <w:vAlign w:val="center"/>
                </w:tcPr>
                <w:p w14:paraId="321F84BC" w14:textId="77777777" w:rsidR="00076EE1" w:rsidRPr="00B900EC" w:rsidRDefault="00076EE1" w:rsidP="000F327C">
                  <w:pPr>
                    <w:rPr>
                      <w:rFonts w:ascii="Arial" w:hAnsi="Arial" w:cs="Arial"/>
                      <w:color w:val="FFFFFF" w:themeColor="background1"/>
                    </w:rPr>
                  </w:pPr>
                </w:p>
              </w:tc>
            </w:tr>
            <w:tr w:rsidR="0011041D" w14:paraId="197BC0F6" w14:textId="09B33353" w:rsidTr="00D03FF8">
              <w:trPr>
                <w:trHeight w:val="74"/>
              </w:trPr>
              <w:tc>
                <w:tcPr>
                  <w:tcW w:w="1966" w:type="dxa"/>
                  <w:vAlign w:val="center"/>
                </w:tcPr>
                <w:p w14:paraId="57F1B828" w14:textId="77777777" w:rsidR="00076EE1" w:rsidRPr="00B900EC" w:rsidRDefault="00076EE1" w:rsidP="000F327C">
                  <w:pPr>
                    <w:rPr>
                      <w:rFonts w:ascii="Arial" w:hAnsi="Arial" w:cs="Arial"/>
                    </w:rPr>
                  </w:pPr>
                  <w:r w:rsidRPr="00B900EC">
                    <w:rPr>
                      <w:rFonts w:ascii="Arial" w:hAnsi="Arial" w:cs="Arial"/>
                      <w:b/>
                    </w:rPr>
                    <w:t>Suicide</w:t>
                  </w:r>
                </w:p>
              </w:tc>
              <w:tc>
                <w:tcPr>
                  <w:tcW w:w="1774" w:type="dxa"/>
                  <w:vAlign w:val="center"/>
                </w:tcPr>
                <w:p w14:paraId="6F32CB91" w14:textId="77777777" w:rsidR="00076EE1" w:rsidRPr="00B900EC" w:rsidRDefault="00076EE1" w:rsidP="000F327C">
                  <w:pPr>
                    <w:rPr>
                      <w:rFonts w:ascii="Arial" w:hAnsi="Arial" w:cs="Arial"/>
                    </w:rPr>
                  </w:pPr>
                </w:p>
              </w:tc>
              <w:tc>
                <w:tcPr>
                  <w:tcW w:w="1866" w:type="dxa"/>
                  <w:vAlign w:val="center"/>
                </w:tcPr>
                <w:p w14:paraId="0AB86F3E" w14:textId="77777777" w:rsidR="00076EE1" w:rsidRPr="00B900EC" w:rsidRDefault="00076EE1" w:rsidP="000F327C">
                  <w:pPr>
                    <w:rPr>
                      <w:rFonts w:ascii="Arial" w:hAnsi="Arial" w:cs="Arial"/>
                    </w:rPr>
                  </w:pPr>
                </w:p>
              </w:tc>
              <w:tc>
                <w:tcPr>
                  <w:tcW w:w="2039" w:type="dxa"/>
                  <w:vAlign w:val="center"/>
                </w:tcPr>
                <w:p w14:paraId="609050D9" w14:textId="77777777" w:rsidR="00076EE1" w:rsidRPr="00B900EC" w:rsidRDefault="00076EE1" w:rsidP="000F327C">
                  <w:pPr>
                    <w:rPr>
                      <w:rFonts w:ascii="Arial" w:hAnsi="Arial" w:cs="Arial"/>
                    </w:rPr>
                  </w:pPr>
                </w:p>
              </w:tc>
              <w:tc>
                <w:tcPr>
                  <w:tcW w:w="1710" w:type="dxa"/>
                  <w:vAlign w:val="center"/>
                </w:tcPr>
                <w:p w14:paraId="3AC4A65C" w14:textId="77777777" w:rsidR="00076EE1" w:rsidRPr="00B900EC" w:rsidRDefault="00076EE1" w:rsidP="000F327C">
                  <w:pPr>
                    <w:rPr>
                      <w:rFonts w:ascii="Arial" w:hAnsi="Arial" w:cs="Arial"/>
                    </w:rPr>
                  </w:pPr>
                </w:p>
              </w:tc>
            </w:tr>
            <w:tr w:rsidR="0011041D" w14:paraId="282592AB" w14:textId="14077D31" w:rsidTr="00D03FF8">
              <w:trPr>
                <w:trHeight w:val="83"/>
              </w:trPr>
              <w:tc>
                <w:tcPr>
                  <w:tcW w:w="1966" w:type="dxa"/>
                  <w:vAlign w:val="center"/>
                </w:tcPr>
                <w:p w14:paraId="3BA66C31" w14:textId="77777777" w:rsidR="00076EE1" w:rsidRPr="00B900EC" w:rsidRDefault="00076EE1" w:rsidP="000F327C">
                  <w:pPr>
                    <w:rPr>
                      <w:rFonts w:ascii="Arial" w:hAnsi="Arial" w:cs="Arial"/>
                    </w:rPr>
                  </w:pPr>
                  <w:r w:rsidRPr="00B900EC">
                    <w:rPr>
                      <w:rFonts w:ascii="Arial" w:hAnsi="Arial" w:cs="Arial"/>
                      <w:b/>
                    </w:rPr>
                    <w:t>Domestic Abuse</w:t>
                  </w:r>
                </w:p>
              </w:tc>
              <w:tc>
                <w:tcPr>
                  <w:tcW w:w="1774" w:type="dxa"/>
                  <w:vAlign w:val="center"/>
                </w:tcPr>
                <w:p w14:paraId="7A9170EF" w14:textId="77777777" w:rsidR="00076EE1" w:rsidRPr="00B900EC" w:rsidRDefault="00076EE1" w:rsidP="000F327C">
                  <w:pPr>
                    <w:rPr>
                      <w:rFonts w:ascii="Arial" w:hAnsi="Arial" w:cs="Arial"/>
                    </w:rPr>
                  </w:pPr>
                </w:p>
              </w:tc>
              <w:tc>
                <w:tcPr>
                  <w:tcW w:w="1866" w:type="dxa"/>
                  <w:vAlign w:val="center"/>
                </w:tcPr>
                <w:p w14:paraId="38A6788F" w14:textId="77777777" w:rsidR="00076EE1" w:rsidRPr="00B900EC" w:rsidRDefault="00076EE1" w:rsidP="000F327C">
                  <w:pPr>
                    <w:rPr>
                      <w:rFonts w:ascii="Arial" w:hAnsi="Arial" w:cs="Arial"/>
                    </w:rPr>
                  </w:pPr>
                </w:p>
              </w:tc>
              <w:tc>
                <w:tcPr>
                  <w:tcW w:w="2039" w:type="dxa"/>
                  <w:vAlign w:val="center"/>
                </w:tcPr>
                <w:p w14:paraId="656BE9FA" w14:textId="77777777" w:rsidR="00076EE1" w:rsidRPr="00B900EC" w:rsidRDefault="00076EE1" w:rsidP="000F327C">
                  <w:pPr>
                    <w:rPr>
                      <w:rFonts w:ascii="Arial" w:hAnsi="Arial" w:cs="Arial"/>
                    </w:rPr>
                  </w:pPr>
                </w:p>
              </w:tc>
              <w:tc>
                <w:tcPr>
                  <w:tcW w:w="1710" w:type="dxa"/>
                  <w:vAlign w:val="center"/>
                </w:tcPr>
                <w:p w14:paraId="7E5A6F1A" w14:textId="77777777" w:rsidR="00076EE1" w:rsidRPr="00B900EC" w:rsidRDefault="00076EE1" w:rsidP="000F327C">
                  <w:pPr>
                    <w:rPr>
                      <w:rFonts w:ascii="Arial" w:hAnsi="Arial" w:cs="Arial"/>
                    </w:rPr>
                  </w:pPr>
                </w:p>
              </w:tc>
            </w:tr>
            <w:tr w:rsidR="0011041D" w14:paraId="216196E3" w14:textId="3FBF3AF1" w:rsidTr="00D03FF8">
              <w:trPr>
                <w:trHeight w:val="92"/>
              </w:trPr>
              <w:tc>
                <w:tcPr>
                  <w:tcW w:w="1966" w:type="dxa"/>
                  <w:vAlign w:val="center"/>
                </w:tcPr>
                <w:p w14:paraId="4478702E" w14:textId="77777777" w:rsidR="00076EE1" w:rsidRPr="00B900EC" w:rsidRDefault="00076EE1" w:rsidP="000F327C">
                  <w:pPr>
                    <w:rPr>
                      <w:rFonts w:ascii="Arial" w:hAnsi="Arial" w:cs="Arial"/>
                    </w:rPr>
                  </w:pPr>
                  <w:r w:rsidRPr="00B900EC">
                    <w:rPr>
                      <w:rFonts w:ascii="Arial" w:hAnsi="Arial" w:cs="Arial"/>
                      <w:b/>
                    </w:rPr>
                    <w:t>Child Abuse</w:t>
                  </w:r>
                </w:p>
              </w:tc>
              <w:tc>
                <w:tcPr>
                  <w:tcW w:w="1774" w:type="dxa"/>
                  <w:vAlign w:val="center"/>
                </w:tcPr>
                <w:p w14:paraId="5B74682E" w14:textId="77777777" w:rsidR="00076EE1" w:rsidRPr="00B900EC" w:rsidRDefault="00076EE1" w:rsidP="000F327C">
                  <w:pPr>
                    <w:rPr>
                      <w:rFonts w:ascii="Arial" w:hAnsi="Arial" w:cs="Arial"/>
                    </w:rPr>
                  </w:pPr>
                </w:p>
              </w:tc>
              <w:tc>
                <w:tcPr>
                  <w:tcW w:w="1866" w:type="dxa"/>
                  <w:vAlign w:val="center"/>
                </w:tcPr>
                <w:p w14:paraId="1BCD93E4" w14:textId="77777777" w:rsidR="00076EE1" w:rsidRPr="00B900EC" w:rsidRDefault="00076EE1" w:rsidP="000F327C">
                  <w:pPr>
                    <w:rPr>
                      <w:rFonts w:ascii="Arial" w:hAnsi="Arial" w:cs="Arial"/>
                    </w:rPr>
                  </w:pPr>
                </w:p>
              </w:tc>
              <w:tc>
                <w:tcPr>
                  <w:tcW w:w="2039" w:type="dxa"/>
                  <w:vAlign w:val="center"/>
                </w:tcPr>
                <w:p w14:paraId="38AF49E0" w14:textId="77777777" w:rsidR="00076EE1" w:rsidRPr="00B900EC" w:rsidRDefault="00076EE1" w:rsidP="000F327C">
                  <w:pPr>
                    <w:rPr>
                      <w:rFonts w:ascii="Arial" w:hAnsi="Arial" w:cs="Arial"/>
                    </w:rPr>
                  </w:pPr>
                </w:p>
              </w:tc>
              <w:tc>
                <w:tcPr>
                  <w:tcW w:w="1710" w:type="dxa"/>
                  <w:vAlign w:val="center"/>
                </w:tcPr>
                <w:p w14:paraId="26450AF7" w14:textId="77777777" w:rsidR="00076EE1" w:rsidRPr="00B900EC" w:rsidRDefault="00076EE1" w:rsidP="000F327C">
                  <w:pPr>
                    <w:rPr>
                      <w:rFonts w:ascii="Arial" w:hAnsi="Arial" w:cs="Arial"/>
                    </w:rPr>
                  </w:pPr>
                </w:p>
              </w:tc>
            </w:tr>
          </w:tbl>
          <w:p w14:paraId="5FBA64CA" w14:textId="3C591CAB" w:rsidR="00F63492" w:rsidRPr="00B900EC" w:rsidRDefault="00F63492" w:rsidP="0011041D">
            <w:pPr>
              <w:rPr>
                <w:rFonts w:ascii="Arial" w:hAnsi="Arial" w:cs="Arial"/>
              </w:rPr>
            </w:pPr>
          </w:p>
        </w:tc>
      </w:tr>
      <w:tr w:rsidR="0011041D" w:rsidRPr="00C42DDA" w14:paraId="0C5E8AC9"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0"/>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4E1BB09E" w14:textId="64EC102D" w:rsidR="00793205" w:rsidRDefault="00793205" w:rsidP="0011041D">
            <w:pPr>
              <w:pStyle w:val="Heading2"/>
            </w:pPr>
          </w:p>
          <w:p w14:paraId="283D9BC8" w14:textId="77777777" w:rsidR="00793205" w:rsidRPr="00793205" w:rsidRDefault="00793205" w:rsidP="0011041D"/>
          <w:tbl>
            <w:tblPr>
              <w:tblStyle w:val="TableGrid"/>
              <w:tblW w:w="9388" w:type="dxa"/>
              <w:tblLayout w:type="fixed"/>
              <w:tblLook w:val="04A0" w:firstRow="1" w:lastRow="0" w:firstColumn="1" w:lastColumn="0" w:noHBand="0" w:noVBand="1"/>
            </w:tblPr>
            <w:tblGrid>
              <w:gridCol w:w="4593"/>
              <w:gridCol w:w="17"/>
              <w:gridCol w:w="4717"/>
              <w:gridCol w:w="61"/>
            </w:tblGrid>
            <w:tr w:rsidR="006F4DF9" w14:paraId="24F0E81D" w14:textId="77777777" w:rsidTr="00D03FF8">
              <w:trPr>
                <w:cantSplit/>
                <w:trHeight w:val="600"/>
              </w:trPr>
              <w:tc>
                <w:tcPr>
                  <w:tcW w:w="4593" w:type="dxa"/>
                  <w:shd w:val="clear" w:color="auto" w:fill="1F3864" w:themeFill="accent1" w:themeFillShade="80"/>
                  <w:vAlign w:val="center"/>
                </w:tcPr>
                <w:p w14:paraId="026FF009" w14:textId="5F07CDBB" w:rsidR="00793205" w:rsidRPr="009524BE" w:rsidRDefault="00793205" w:rsidP="00F23913">
                  <w:pPr>
                    <w:framePr w:hSpace="187" w:wrap="around" w:vAnchor="text" w:hAnchor="text" w:x="-28" w:y="1"/>
                    <w:ind w:left="242"/>
                    <w:suppressOverlap/>
                    <w:jc w:val="center"/>
                    <w:rPr>
                      <w:rFonts w:ascii="Arial" w:hAnsi="Arial" w:cs="Arial"/>
                      <w:b/>
                      <w:bCs/>
                      <w:color w:val="FFFFFF" w:themeColor="background1"/>
                    </w:rPr>
                  </w:pPr>
                  <w:bookmarkStart w:id="18" w:name="_Hlk136970495"/>
                  <w:r w:rsidRPr="009524BE">
                    <w:rPr>
                      <w:rFonts w:ascii="Arial" w:hAnsi="Arial" w:cs="Arial"/>
                      <w:b/>
                      <w:bCs/>
                      <w:color w:val="FFFFFF" w:themeColor="background1"/>
                    </w:rPr>
                    <w:t xml:space="preserve">Shared Risk and/or </w:t>
                  </w:r>
                  <w:r w:rsidR="00EE3C6D">
                    <w:rPr>
                      <w:rFonts w:ascii="Arial" w:hAnsi="Arial" w:cs="Arial"/>
                      <w:b/>
                      <w:bCs/>
                      <w:color w:val="FFFFFF" w:themeColor="background1"/>
                    </w:rPr>
                    <w:br/>
                  </w:r>
                  <w:r w:rsidRPr="009524BE">
                    <w:rPr>
                      <w:rFonts w:ascii="Arial" w:hAnsi="Arial" w:cs="Arial"/>
                      <w:b/>
                      <w:bCs/>
                      <w:color w:val="FFFFFF" w:themeColor="background1"/>
                    </w:rPr>
                    <w:t>Protective Factor</w:t>
                  </w:r>
                  <w:r>
                    <w:rPr>
                      <w:rFonts w:ascii="Arial" w:hAnsi="Arial" w:cs="Arial"/>
                      <w:b/>
                      <w:bCs/>
                      <w:color w:val="FFFFFF" w:themeColor="background1"/>
                    </w:rPr>
                    <w:t>(s)</w:t>
                  </w:r>
                </w:p>
              </w:tc>
              <w:tc>
                <w:tcPr>
                  <w:tcW w:w="4795" w:type="dxa"/>
                  <w:gridSpan w:val="3"/>
                  <w:shd w:val="clear" w:color="auto" w:fill="1F3864" w:themeFill="accent1" w:themeFillShade="80"/>
                  <w:vAlign w:val="center"/>
                </w:tcPr>
                <w:p w14:paraId="1B5848E3" w14:textId="674944ED" w:rsidR="00793205" w:rsidRPr="009524BE" w:rsidRDefault="00793205" w:rsidP="00F23913">
                  <w:pPr>
                    <w:framePr w:hSpace="187" w:wrap="around" w:vAnchor="text" w:hAnchor="text" w:x="-28" w:y="1"/>
                    <w:suppressOverlap/>
                    <w:jc w:val="center"/>
                    <w:rPr>
                      <w:rFonts w:ascii="Arial" w:hAnsi="Arial" w:cs="Arial"/>
                      <w:b/>
                      <w:bCs/>
                      <w:color w:val="FFFFFF" w:themeColor="background1"/>
                    </w:rPr>
                  </w:pPr>
                  <w:r w:rsidRPr="009524BE">
                    <w:rPr>
                      <w:rFonts w:ascii="Arial" w:hAnsi="Arial" w:cs="Arial"/>
                      <w:b/>
                      <w:bCs/>
                      <w:color w:val="FFFFFF" w:themeColor="background1"/>
                    </w:rPr>
                    <w:t xml:space="preserve">Impact on Which </w:t>
                  </w:r>
                  <w:r w:rsidR="00EE3C6D">
                    <w:rPr>
                      <w:rFonts w:ascii="Arial" w:hAnsi="Arial" w:cs="Arial"/>
                      <w:b/>
                      <w:bCs/>
                      <w:color w:val="FFFFFF" w:themeColor="background1"/>
                    </w:rPr>
                    <w:br/>
                  </w:r>
                  <w:r w:rsidRPr="009524BE">
                    <w:rPr>
                      <w:rFonts w:ascii="Arial" w:hAnsi="Arial" w:cs="Arial"/>
                      <w:b/>
                      <w:bCs/>
                      <w:color w:val="FFFFFF" w:themeColor="background1"/>
                    </w:rPr>
                    <w:t>Harmful Behavior</w:t>
                  </w:r>
                  <w:r>
                    <w:rPr>
                      <w:rFonts w:ascii="Arial" w:hAnsi="Arial" w:cs="Arial"/>
                      <w:b/>
                      <w:bCs/>
                      <w:color w:val="FFFFFF" w:themeColor="background1"/>
                    </w:rPr>
                    <w:t>(</w:t>
                  </w:r>
                  <w:r w:rsidRPr="009524BE">
                    <w:rPr>
                      <w:rFonts w:ascii="Arial" w:hAnsi="Arial" w:cs="Arial"/>
                      <w:b/>
                      <w:bCs/>
                      <w:color w:val="FFFFFF" w:themeColor="background1"/>
                    </w:rPr>
                    <w:t>s</w:t>
                  </w:r>
                  <w:r>
                    <w:rPr>
                      <w:rFonts w:ascii="Arial" w:hAnsi="Arial" w:cs="Arial"/>
                      <w:b/>
                      <w:bCs/>
                      <w:color w:val="FFFFFF" w:themeColor="background1"/>
                    </w:rPr>
                    <w:t>)</w:t>
                  </w:r>
                </w:p>
              </w:tc>
            </w:tr>
            <w:tr w:rsidR="006F4DF9" w14:paraId="436805D8" w14:textId="77777777" w:rsidTr="00D03FF8">
              <w:trPr>
                <w:gridAfter w:val="1"/>
                <w:wAfter w:w="61" w:type="dxa"/>
                <w:cantSplit/>
              </w:trPr>
              <w:tc>
                <w:tcPr>
                  <w:tcW w:w="4610" w:type="dxa"/>
                  <w:gridSpan w:val="2"/>
                </w:tcPr>
                <w:p w14:paraId="4BDDAEA1" w14:textId="77777777" w:rsidR="006F4DF9" w:rsidRDefault="006F4DF9" w:rsidP="00F23913">
                  <w:pPr>
                    <w:framePr w:hSpace="187" w:wrap="around" w:vAnchor="text" w:hAnchor="text" w:x="-28" w:y="1"/>
                    <w:ind w:left="242"/>
                    <w:suppressOverlap/>
                  </w:pPr>
                </w:p>
              </w:tc>
              <w:tc>
                <w:tcPr>
                  <w:tcW w:w="4717" w:type="dxa"/>
                </w:tcPr>
                <w:p w14:paraId="6D85DC79" w14:textId="7FED40D9" w:rsidR="006F4DF9" w:rsidRDefault="006F4DF9" w:rsidP="00F23913">
                  <w:pPr>
                    <w:framePr w:hSpace="187" w:wrap="around" w:vAnchor="text" w:hAnchor="text" w:x="-28" w:y="1"/>
                    <w:ind w:left="242"/>
                    <w:suppressOverlap/>
                  </w:pPr>
                </w:p>
              </w:tc>
            </w:tr>
            <w:tr w:rsidR="006F4DF9" w14:paraId="5098E8A4" w14:textId="77777777" w:rsidTr="00D03FF8">
              <w:trPr>
                <w:gridAfter w:val="1"/>
                <w:wAfter w:w="61" w:type="dxa"/>
                <w:cantSplit/>
              </w:trPr>
              <w:tc>
                <w:tcPr>
                  <w:tcW w:w="4610" w:type="dxa"/>
                  <w:gridSpan w:val="2"/>
                </w:tcPr>
                <w:p w14:paraId="7FCA1625" w14:textId="77777777" w:rsidR="006F4DF9" w:rsidRDefault="006F4DF9" w:rsidP="00F23913">
                  <w:pPr>
                    <w:framePr w:hSpace="187" w:wrap="around" w:vAnchor="text" w:hAnchor="text" w:x="-28" w:y="1"/>
                    <w:ind w:left="242"/>
                    <w:suppressOverlap/>
                  </w:pPr>
                </w:p>
              </w:tc>
              <w:tc>
                <w:tcPr>
                  <w:tcW w:w="4717" w:type="dxa"/>
                </w:tcPr>
                <w:p w14:paraId="3E474E70" w14:textId="391F45EB" w:rsidR="006F4DF9" w:rsidRDefault="006F4DF9" w:rsidP="00F23913">
                  <w:pPr>
                    <w:framePr w:hSpace="187" w:wrap="around" w:vAnchor="text" w:hAnchor="text" w:x="-28" w:y="1"/>
                    <w:ind w:left="242"/>
                    <w:suppressOverlap/>
                  </w:pPr>
                </w:p>
              </w:tc>
            </w:tr>
            <w:tr w:rsidR="006F4DF9" w14:paraId="69171364" w14:textId="77777777" w:rsidTr="00D03FF8">
              <w:trPr>
                <w:gridAfter w:val="1"/>
                <w:wAfter w:w="61" w:type="dxa"/>
                <w:cantSplit/>
              </w:trPr>
              <w:tc>
                <w:tcPr>
                  <w:tcW w:w="4610" w:type="dxa"/>
                  <w:gridSpan w:val="2"/>
                </w:tcPr>
                <w:p w14:paraId="1AE734E7" w14:textId="77777777" w:rsidR="006F4DF9" w:rsidRDefault="006F4DF9" w:rsidP="00F23913">
                  <w:pPr>
                    <w:framePr w:hSpace="187" w:wrap="around" w:vAnchor="text" w:hAnchor="text" w:x="-28" w:y="1"/>
                    <w:ind w:left="242" w:right="171"/>
                    <w:suppressOverlap/>
                  </w:pPr>
                </w:p>
              </w:tc>
              <w:tc>
                <w:tcPr>
                  <w:tcW w:w="4717" w:type="dxa"/>
                </w:tcPr>
                <w:p w14:paraId="74E750E3" w14:textId="2769A4E2" w:rsidR="006F4DF9" w:rsidRDefault="006F4DF9" w:rsidP="00F23913">
                  <w:pPr>
                    <w:framePr w:hSpace="187" w:wrap="around" w:vAnchor="text" w:hAnchor="text" w:x="-28" w:y="1"/>
                    <w:ind w:left="242" w:right="171"/>
                    <w:suppressOverlap/>
                  </w:pPr>
                </w:p>
              </w:tc>
            </w:tr>
            <w:bookmarkEnd w:id="18"/>
          </w:tbl>
          <w:p w14:paraId="1B50F89E" w14:textId="21FEFC24" w:rsidR="00793205" w:rsidRPr="00516F6D" w:rsidRDefault="00793205" w:rsidP="0011041D">
            <w:pPr>
              <w:ind w:left="242"/>
            </w:pPr>
          </w:p>
        </w:tc>
      </w:tr>
      <w:tr w:rsidR="0011041D" w:rsidRPr="00C42DDA" w14:paraId="53202A34"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1719C826" w14:textId="7AEDB0C0" w:rsidR="003F5EBF" w:rsidRPr="00C42DDA" w:rsidRDefault="00171A79" w:rsidP="0011041D">
            <w:pPr>
              <w:rPr>
                <w:rFonts w:ascii="Arial" w:hAnsi="Arial" w:cs="Arial"/>
                <w:sz w:val="24"/>
                <w:szCs w:val="24"/>
              </w:rPr>
            </w:pPr>
            <w:r w:rsidRPr="00B936CA">
              <w:rPr>
                <w:rFonts w:ascii="Arial" w:hAnsi="Arial" w:cs="Arial"/>
                <w:i/>
                <w:iCs/>
              </w:rPr>
              <w:t xml:space="preserve">See </w:t>
            </w:r>
            <w:r w:rsidRPr="00952B59">
              <w:rPr>
                <w:rFonts w:ascii="Arial" w:hAnsi="Arial" w:cs="Arial"/>
                <w:b/>
                <w:bCs/>
                <w:i/>
                <w:iCs/>
              </w:rPr>
              <w:t>Appendix B</w:t>
            </w:r>
            <w:r w:rsidRPr="00B936CA">
              <w:rPr>
                <w:rFonts w:ascii="Arial" w:hAnsi="Arial" w:cs="Arial"/>
                <w:i/>
                <w:iCs/>
              </w:rPr>
              <w:t xml:space="preserve"> for priority areas to be included </w:t>
            </w:r>
            <w:r>
              <w:rPr>
                <w:rFonts w:ascii="Arial" w:hAnsi="Arial" w:cs="Arial"/>
                <w:i/>
                <w:iCs/>
              </w:rPr>
              <w:t>(multiple priority areas are</w:t>
            </w:r>
            <w:r w:rsidR="0050248D">
              <w:rPr>
                <w:rFonts w:ascii="Arial" w:hAnsi="Arial" w:cs="Arial"/>
                <w:i/>
                <w:iCs/>
              </w:rPr>
              <w:t xml:space="preserve"> required to be</w:t>
            </w:r>
            <w:r>
              <w:rPr>
                <w:rFonts w:ascii="Arial" w:hAnsi="Arial" w:cs="Arial"/>
                <w:i/>
                <w:iCs/>
              </w:rPr>
              <w:t xml:space="preserve"> included)</w:t>
            </w:r>
          </w:p>
        </w:tc>
      </w:tr>
      <w:tr w:rsidR="0011041D" w:rsidRPr="00C42DDA" w14:paraId="67687058"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9736" w:type="dxa"/>
            <w:gridSpan w:val="2"/>
            <w:tcBorders>
              <w:top w:val="single" w:sz="0" w:space="0" w:color="000000" w:themeColor="text1"/>
              <w:left w:val="single" w:sz="0" w:space="0" w:color="000000" w:themeColor="text1"/>
              <w:bottom w:val="single" w:sz="0" w:space="0" w:color="000000" w:themeColor="text1"/>
              <w:right w:val="single" w:sz="0" w:space="0" w:color="000000" w:themeColor="text1"/>
            </w:tcBorders>
            <w:shd w:val="clear" w:color="auto" w:fill="auto"/>
          </w:tcPr>
          <w:p w14:paraId="7C1CDD99" w14:textId="6D11A5C8" w:rsidR="00D0702D" w:rsidRPr="00B900EC" w:rsidRDefault="00D0702D" w:rsidP="0011041D">
            <w:pPr>
              <w:rPr>
                <w:rFonts w:ascii="Arial" w:hAnsi="Arial" w:cs="Arial"/>
                <w:i/>
              </w:rPr>
            </w:pPr>
          </w:p>
        </w:tc>
      </w:tr>
      <w:tr w:rsidR="003F7AAE" w:rsidRPr="00C42DDA" w14:paraId="4B97323A" w14:textId="77777777" w:rsidTr="411B950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0"/>
        </w:trPr>
        <w:tc>
          <w:tcPr>
            <w:tcW w:w="9736" w:type="dxa"/>
            <w:gridSpan w:val="2"/>
            <w:tcBorders>
              <w:top w:val="single" w:sz="4" w:space="0" w:color="auto"/>
              <w:left w:val="single" w:sz="4" w:space="0" w:color="auto"/>
              <w:bottom w:val="single" w:sz="4" w:space="0" w:color="auto"/>
              <w:right w:val="single" w:sz="4" w:space="0" w:color="auto"/>
            </w:tcBorders>
            <w:shd w:val="clear" w:color="auto" w:fill="CCDCEB"/>
          </w:tcPr>
          <w:p w14:paraId="0E2AB58D" w14:textId="15EF3294" w:rsidR="00F63492" w:rsidRPr="00B900EC" w:rsidRDefault="008C10F8" w:rsidP="0011041D">
            <w:pPr>
              <w:ind w:left="53"/>
              <w:rPr>
                <w:rFonts w:ascii="Arial" w:hAnsi="Arial" w:cs="Arial"/>
              </w:rPr>
            </w:pPr>
            <w:bookmarkStart w:id="19" w:name="_Hlk136968688"/>
            <w:r w:rsidRPr="2E94CE88">
              <w:rPr>
                <w:rFonts w:ascii="Arial" w:hAnsi="Arial" w:cs="Arial"/>
                <w:i/>
                <w:iCs/>
              </w:rPr>
              <w:t>Did you</w:t>
            </w:r>
            <w:r w:rsidRPr="2E94CE88">
              <w:rPr>
                <w:rFonts w:ascii="Arial" w:hAnsi="Arial" w:cs="Arial"/>
              </w:rPr>
              <w:t>:</w:t>
            </w:r>
          </w:p>
          <w:p w14:paraId="41E8CD66" w14:textId="159A413B" w:rsidR="008C10F8" w:rsidRPr="00B900EC" w:rsidRDefault="008C10F8" w:rsidP="00747283">
            <w:pPr>
              <w:pStyle w:val="ListParagraph"/>
              <w:numPr>
                <w:ilvl w:val="0"/>
                <w:numId w:val="5"/>
              </w:numPr>
              <w:ind w:left="783"/>
              <w:rPr>
                <w:rFonts w:cs="Arial"/>
              </w:rPr>
            </w:pPr>
            <w:r w:rsidRPr="00B900EC">
              <w:rPr>
                <w:rFonts w:cs="Arial"/>
              </w:rPr>
              <w:t>Discuss DEOCS scores compared to DoD benchmarks</w:t>
            </w:r>
            <w:r w:rsidR="00026493" w:rsidRPr="00B900EC">
              <w:rPr>
                <w:rFonts w:cs="Arial"/>
              </w:rPr>
              <w:t>?</w:t>
            </w:r>
          </w:p>
          <w:p w14:paraId="1B1C90F5" w14:textId="59C53625" w:rsidR="008C10F8" w:rsidRPr="00B900EC" w:rsidRDefault="008C10F8" w:rsidP="00747283">
            <w:pPr>
              <w:pStyle w:val="ListParagraph"/>
              <w:numPr>
                <w:ilvl w:val="0"/>
                <w:numId w:val="5"/>
              </w:numPr>
              <w:ind w:left="783"/>
              <w:rPr>
                <w:rFonts w:cs="Arial"/>
              </w:rPr>
            </w:pPr>
            <w:r w:rsidRPr="00B900EC">
              <w:rPr>
                <w:rFonts w:cs="Arial"/>
              </w:rPr>
              <w:t>Discuss risk and protective factors documented in CCA results</w:t>
            </w:r>
            <w:r w:rsidR="00026493" w:rsidRPr="00B900EC">
              <w:rPr>
                <w:rFonts w:cs="Arial"/>
              </w:rPr>
              <w:t>?</w:t>
            </w:r>
          </w:p>
          <w:p w14:paraId="31F1C4BF" w14:textId="7DBB0EBE" w:rsidR="008C10F8" w:rsidRPr="00B900EC" w:rsidRDefault="008C10F8" w:rsidP="00747283">
            <w:pPr>
              <w:pStyle w:val="ListParagraph"/>
              <w:numPr>
                <w:ilvl w:val="0"/>
                <w:numId w:val="5"/>
              </w:numPr>
              <w:ind w:left="783"/>
              <w:rPr>
                <w:rFonts w:cs="Arial"/>
              </w:rPr>
            </w:pPr>
            <w:r w:rsidRPr="00B900EC">
              <w:rPr>
                <w:rFonts w:cs="Arial"/>
              </w:rPr>
              <w:t>Summarize trends across units or sub-populations of your military community</w:t>
            </w:r>
            <w:r w:rsidR="00026493" w:rsidRPr="00B900EC">
              <w:rPr>
                <w:rFonts w:cs="Arial"/>
              </w:rPr>
              <w:t>?</w:t>
            </w:r>
          </w:p>
          <w:p w14:paraId="2315A0A4" w14:textId="0C317F0B" w:rsidR="008C10F8" w:rsidRPr="00B900EC" w:rsidRDefault="008C10F8" w:rsidP="00747283">
            <w:pPr>
              <w:pStyle w:val="ListParagraph"/>
              <w:numPr>
                <w:ilvl w:val="0"/>
                <w:numId w:val="5"/>
              </w:numPr>
              <w:ind w:left="783"/>
              <w:rPr>
                <w:rFonts w:cs="Arial"/>
              </w:rPr>
            </w:pPr>
            <w:r w:rsidRPr="00B900EC">
              <w:rPr>
                <w:rFonts w:cs="Arial"/>
              </w:rPr>
              <w:t>Summarize differences between units or sub-populations of your military community</w:t>
            </w:r>
            <w:r w:rsidR="00026493" w:rsidRPr="00B900EC">
              <w:rPr>
                <w:rFonts w:cs="Arial"/>
              </w:rPr>
              <w:t>?</w:t>
            </w:r>
          </w:p>
          <w:p w14:paraId="110A1A14" w14:textId="12D14889" w:rsidR="008C10F8" w:rsidRPr="0050248D" w:rsidRDefault="008C10F8" w:rsidP="00747283">
            <w:pPr>
              <w:pStyle w:val="ListParagraph"/>
              <w:numPr>
                <w:ilvl w:val="0"/>
                <w:numId w:val="5"/>
              </w:numPr>
              <w:ind w:left="783"/>
              <w:rPr>
                <w:rFonts w:cs="Arial"/>
              </w:rPr>
            </w:pPr>
            <w:r w:rsidRPr="2E94CE88">
              <w:rPr>
                <w:rFonts w:cs="Arial"/>
              </w:rPr>
              <w:t xml:space="preserve">Summarize any changes over time compared to previous </w:t>
            </w:r>
            <w:r w:rsidR="00001EB0" w:rsidRPr="2E94CE88">
              <w:rPr>
                <w:rFonts w:cs="Arial"/>
              </w:rPr>
              <w:t>years?</w:t>
            </w:r>
          </w:p>
        </w:tc>
      </w:tr>
      <w:bookmarkEnd w:id="19"/>
    </w:tbl>
    <w:p w14:paraId="6571A33D" w14:textId="77777777" w:rsidR="00D0702D" w:rsidRDefault="00D0702D" w:rsidP="00D0702D">
      <w:pPr>
        <w:spacing w:after="0" w:line="240" w:lineRule="auto"/>
      </w:pPr>
    </w:p>
    <w:p w14:paraId="4B5FFB43" w14:textId="6D1F50F4" w:rsidR="00D0702D" w:rsidRPr="00A60000" w:rsidRDefault="00D0702D" w:rsidP="00A60000">
      <w:pPr>
        <w:spacing w:after="0" w:line="240" w:lineRule="auto"/>
        <w:ind w:left="90"/>
        <w:rPr>
          <w:rFonts w:ascii="Arial" w:hAnsi="Arial" w:cs="Arial"/>
          <w:b/>
          <w:bCs/>
        </w:rPr>
      </w:pPr>
      <w:r w:rsidRPr="00A60000">
        <w:rPr>
          <w:rFonts w:ascii="Arial" w:hAnsi="Arial" w:cs="Arial"/>
          <w:b/>
          <w:bCs/>
        </w:rPr>
        <w:t>Needs Assessment Findings</w:t>
      </w:r>
    </w:p>
    <w:p w14:paraId="2B34B75D" w14:textId="3E74F6BE" w:rsidR="00D0702D" w:rsidRPr="00A60000" w:rsidRDefault="00D0702D" w:rsidP="00A60000">
      <w:pPr>
        <w:spacing w:after="0" w:line="240" w:lineRule="auto"/>
        <w:ind w:left="90"/>
        <w:rPr>
          <w:rFonts w:ascii="Arial" w:hAnsi="Arial" w:cs="Arial"/>
        </w:rPr>
      </w:pPr>
      <w:r w:rsidRPr="00A60000">
        <w:rPr>
          <w:rFonts w:ascii="Arial" w:hAnsi="Arial" w:cs="Arial"/>
        </w:rPr>
        <w:t xml:space="preserve">Based upon the data and findings described above, describe the needs of your military community and of your current prevention system. </w:t>
      </w:r>
    </w:p>
    <w:p w14:paraId="282A9FB5" w14:textId="77777777" w:rsidR="00D0702D" w:rsidRPr="00A60000" w:rsidRDefault="00D0702D" w:rsidP="00A60000">
      <w:pPr>
        <w:spacing w:after="0" w:line="240" w:lineRule="auto"/>
        <w:ind w:left="90"/>
        <w:rPr>
          <w:rFonts w:ascii="Arial" w:hAnsi="Arial" w:cs="Arial"/>
        </w:rPr>
      </w:pPr>
    </w:p>
    <w:p w14:paraId="206B2DD9" w14:textId="77777777" w:rsidR="00D0702D" w:rsidRPr="00A60000" w:rsidRDefault="00D0702D" w:rsidP="00A60000">
      <w:pPr>
        <w:spacing w:after="0" w:line="240" w:lineRule="auto"/>
        <w:ind w:left="90"/>
        <w:rPr>
          <w:rFonts w:ascii="Arial" w:hAnsi="Arial" w:cs="Arial"/>
          <w:b/>
          <w:bCs/>
        </w:rPr>
      </w:pPr>
      <w:r w:rsidRPr="00A60000">
        <w:rPr>
          <w:rFonts w:ascii="Arial" w:hAnsi="Arial" w:cs="Arial"/>
          <w:b/>
          <w:bCs/>
        </w:rPr>
        <w:t>Military Community</w:t>
      </w:r>
    </w:p>
    <w:p w14:paraId="45FC5307" w14:textId="636C1D6C" w:rsidR="00D0702D" w:rsidRDefault="00D0702D" w:rsidP="00A60000">
      <w:pPr>
        <w:spacing w:after="0" w:line="240" w:lineRule="auto"/>
        <w:ind w:left="90"/>
        <w:rPr>
          <w:rFonts w:ascii="Arial" w:hAnsi="Arial" w:cs="Arial"/>
        </w:rPr>
      </w:pPr>
      <w:r w:rsidRPr="00A60000">
        <w:rPr>
          <w:rFonts w:ascii="Arial" w:hAnsi="Arial" w:cs="Arial"/>
        </w:rPr>
        <w:t>Summarize the prevention needs of your military community.</w:t>
      </w:r>
    </w:p>
    <w:p w14:paraId="30116A7A" w14:textId="79997EC5" w:rsidR="00D0702D" w:rsidRDefault="00D0702D" w:rsidP="00D0702D">
      <w:pPr>
        <w:spacing w:after="0" w:line="240" w:lineRule="auto"/>
        <w:rPr>
          <w:rFonts w:ascii="Arial" w:hAnsi="Arial" w:cs="Arial"/>
        </w:rPr>
      </w:pPr>
    </w:p>
    <w:tbl>
      <w:tblPr>
        <w:tblStyle w:val="TableGrid"/>
        <w:tblW w:w="9720" w:type="dxa"/>
        <w:tblInd w:w="-5" w:type="dxa"/>
        <w:tblLayout w:type="fixed"/>
        <w:tblLook w:val="04A0" w:firstRow="1" w:lastRow="0" w:firstColumn="1" w:lastColumn="0" w:noHBand="0" w:noVBand="1"/>
      </w:tblPr>
      <w:tblGrid>
        <w:gridCol w:w="9720"/>
      </w:tblGrid>
      <w:tr w:rsidR="00D0702D" w:rsidRPr="00C42DDA" w14:paraId="165D8D18" w14:textId="77777777" w:rsidTr="00FD6B1A">
        <w:trPr>
          <w:trHeight w:val="2348"/>
        </w:trPr>
        <w:tc>
          <w:tcPr>
            <w:tcW w:w="9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AE18D6" w14:textId="4F399F0E" w:rsidR="00D0702D" w:rsidRDefault="00D0702D">
            <w:pPr>
              <w:rPr>
                <w:rFonts w:ascii="Arial" w:hAnsi="Arial" w:cs="Arial"/>
              </w:rPr>
            </w:pPr>
            <w:r w:rsidRPr="00B900EC">
              <w:rPr>
                <w:rFonts w:ascii="Arial" w:hAnsi="Arial" w:cs="Arial"/>
              </w:rPr>
              <w:t xml:space="preserve">Please </w:t>
            </w:r>
            <w:r>
              <w:rPr>
                <w:rFonts w:ascii="Arial" w:hAnsi="Arial" w:cs="Arial"/>
              </w:rPr>
              <w:t>summarize</w:t>
            </w:r>
            <w:r w:rsidRPr="00B900EC">
              <w:rPr>
                <w:rFonts w:ascii="Arial" w:hAnsi="Arial" w:cs="Arial"/>
              </w:rPr>
              <w:t xml:space="preserve"> in a few </w:t>
            </w:r>
            <w:proofErr w:type="gramStart"/>
            <w:r w:rsidRPr="00B900EC">
              <w:rPr>
                <w:rFonts w:ascii="Arial" w:hAnsi="Arial" w:cs="Arial"/>
              </w:rPr>
              <w:t>sentences</w:t>
            </w:r>
            <w:proofErr w:type="gramEnd"/>
          </w:p>
          <w:p w14:paraId="1EFBB57E" w14:textId="77777777" w:rsidR="00D0702D" w:rsidRDefault="00D0702D">
            <w:pPr>
              <w:rPr>
                <w:rFonts w:ascii="Arial" w:hAnsi="Arial" w:cs="Arial"/>
              </w:rPr>
            </w:pPr>
          </w:p>
          <w:p w14:paraId="396E5DE5" w14:textId="77777777" w:rsidR="00D0702D" w:rsidRDefault="00D0702D">
            <w:pPr>
              <w:rPr>
                <w:rFonts w:ascii="Arial" w:hAnsi="Arial" w:cs="Arial"/>
              </w:rPr>
            </w:pPr>
          </w:p>
          <w:p w14:paraId="5A14D9BB" w14:textId="77777777" w:rsidR="00D0702D" w:rsidRDefault="00D0702D">
            <w:pPr>
              <w:rPr>
                <w:rFonts w:ascii="Arial" w:hAnsi="Arial" w:cs="Arial"/>
              </w:rPr>
            </w:pPr>
          </w:p>
          <w:p w14:paraId="6CF1B5F8" w14:textId="77777777" w:rsidR="00D0702D" w:rsidRDefault="00D0702D">
            <w:pPr>
              <w:rPr>
                <w:rFonts w:ascii="Arial" w:hAnsi="Arial" w:cs="Arial"/>
              </w:rPr>
            </w:pPr>
          </w:p>
          <w:p w14:paraId="0FDEDF89" w14:textId="77777777" w:rsidR="00D0702D" w:rsidRDefault="00D0702D">
            <w:pPr>
              <w:rPr>
                <w:rFonts w:ascii="Arial" w:hAnsi="Arial" w:cs="Arial"/>
              </w:rPr>
            </w:pPr>
          </w:p>
          <w:p w14:paraId="743248BB" w14:textId="77777777" w:rsidR="00D0702D" w:rsidRPr="00B900EC" w:rsidRDefault="00D0702D">
            <w:pPr>
              <w:rPr>
                <w:rFonts w:ascii="Arial" w:hAnsi="Arial" w:cs="Arial"/>
              </w:rPr>
            </w:pPr>
          </w:p>
        </w:tc>
      </w:tr>
    </w:tbl>
    <w:p w14:paraId="6C5ADBD8" w14:textId="0B101403" w:rsidR="00D0702D" w:rsidRDefault="00D0702D" w:rsidP="00D0702D">
      <w:pPr>
        <w:spacing w:after="0" w:line="240" w:lineRule="auto"/>
        <w:rPr>
          <w:rFonts w:ascii="Arial" w:hAnsi="Arial" w:cs="Arial"/>
        </w:rPr>
      </w:pPr>
    </w:p>
    <w:tbl>
      <w:tblPr>
        <w:tblStyle w:val="TableGrid"/>
        <w:tblW w:w="9720" w:type="dxa"/>
        <w:tblInd w:w="-5" w:type="dxa"/>
        <w:tblLook w:val="04A0" w:firstRow="1" w:lastRow="0" w:firstColumn="1" w:lastColumn="0" w:noHBand="0" w:noVBand="1"/>
      </w:tblPr>
      <w:tblGrid>
        <w:gridCol w:w="9720"/>
      </w:tblGrid>
      <w:tr w:rsidR="00FD6B1A" w:rsidRPr="00C42DDA" w14:paraId="33C3F6D6" w14:textId="77777777" w:rsidTr="2E94CE88">
        <w:trPr>
          <w:trHeight w:val="1205"/>
        </w:trPr>
        <w:tc>
          <w:tcPr>
            <w:tcW w:w="9720" w:type="dxa"/>
            <w:tcBorders>
              <w:top w:val="single" w:sz="4" w:space="0" w:color="auto"/>
            </w:tcBorders>
            <w:shd w:val="clear" w:color="auto" w:fill="CCDCEB"/>
          </w:tcPr>
          <w:p w14:paraId="71C5FFDE" w14:textId="77777777" w:rsidR="00D0702D" w:rsidRPr="00B900EC" w:rsidRDefault="00D0702D" w:rsidP="00D0702D">
            <w:pPr>
              <w:rPr>
                <w:rFonts w:ascii="Arial" w:hAnsi="Arial" w:cs="Arial"/>
              </w:rPr>
            </w:pPr>
            <w:r w:rsidRPr="2E94CE88">
              <w:rPr>
                <w:rFonts w:ascii="Arial" w:hAnsi="Arial" w:cs="Arial"/>
                <w:i/>
                <w:iCs/>
              </w:rPr>
              <w:t>Did you include</w:t>
            </w:r>
            <w:r w:rsidRPr="2E94CE88">
              <w:rPr>
                <w:rFonts w:ascii="Arial" w:hAnsi="Arial" w:cs="Arial"/>
              </w:rPr>
              <w:t>:</w:t>
            </w:r>
          </w:p>
          <w:p w14:paraId="53F5C8E8" w14:textId="45BA492F" w:rsidR="00D0702D" w:rsidRPr="00B900EC" w:rsidRDefault="00D0702D" w:rsidP="00D0702D">
            <w:pPr>
              <w:pStyle w:val="ListParagraph"/>
              <w:numPr>
                <w:ilvl w:val="0"/>
                <w:numId w:val="3"/>
              </w:numPr>
              <w:spacing w:after="160" w:line="259" w:lineRule="auto"/>
              <w:rPr>
                <w:rFonts w:cs="Arial"/>
              </w:rPr>
            </w:pPr>
            <w:r w:rsidRPr="00B900EC">
              <w:rPr>
                <w:rFonts w:cs="Arial"/>
              </w:rPr>
              <w:t xml:space="preserve">Needs based on existing prevalence </w:t>
            </w:r>
            <w:proofErr w:type="gramStart"/>
            <w:r w:rsidRPr="00B900EC">
              <w:rPr>
                <w:rFonts w:cs="Arial"/>
              </w:rPr>
              <w:t>information</w:t>
            </w:r>
            <w:r w:rsidR="00E01FEF">
              <w:rPr>
                <w:rFonts w:cs="Arial"/>
              </w:rPr>
              <w:t>?</w:t>
            </w:r>
            <w:proofErr w:type="gramEnd"/>
          </w:p>
          <w:p w14:paraId="17293D6E" w14:textId="27343AD2" w:rsidR="00D0702D" w:rsidRPr="00B900EC" w:rsidRDefault="00D0702D" w:rsidP="00D0702D">
            <w:pPr>
              <w:pStyle w:val="ListParagraph"/>
              <w:numPr>
                <w:ilvl w:val="0"/>
                <w:numId w:val="3"/>
              </w:numPr>
              <w:spacing w:after="160" w:line="259" w:lineRule="auto"/>
              <w:rPr>
                <w:rFonts w:cs="Arial"/>
              </w:rPr>
            </w:pPr>
            <w:r w:rsidRPr="00B900EC">
              <w:rPr>
                <w:rFonts w:cs="Arial"/>
              </w:rPr>
              <w:t>Needs shown in CCA results (e.g., DEOCS benchmarks)</w:t>
            </w:r>
            <w:r w:rsidR="00E01FEF">
              <w:rPr>
                <w:rFonts w:cs="Arial"/>
              </w:rPr>
              <w:t>?</w:t>
            </w:r>
          </w:p>
          <w:p w14:paraId="242673F0" w14:textId="7C971EF4" w:rsidR="00D0702D" w:rsidRDefault="00D0702D" w:rsidP="00D0702D">
            <w:pPr>
              <w:pStyle w:val="ListParagraph"/>
              <w:numPr>
                <w:ilvl w:val="0"/>
                <w:numId w:val="3"/>
              </w:numPr>
              <w:spacing w:after="160" w:line="259" w:lineRule="auto"/>
              <w:rPr>
                <w:rFonts w:cs="Arial"/>
              </w:rPr>
            </w:pPr>
            <w:r w:rsidRPr="00B900EC">
              <w:rPr>
                <w:rFonts w:cs="Arial"/>
              </w:rPr>
              <w:t xml:space="preserve">Needs based on shared risk </w:t>
            </w:r>
            <w:r w:rsidR="00FD6B1A">
              <w:rPr>
                <w:rFonts w:cs="Arial"/>
              </w:rPr>
              <w:t>and</w:t>
            </w:r>
            <w:r w:rsidRPr="00B900EC">
              <w:rPr>
                <w:rFonts w:cs="Arial"/>
              </w:rPr>
              <w:t xml:space="preserve"> protective </w:t>
            </w:r>
            <w:proofErr w:type="gramStart"/>
            <w:r w:rsidRPr="00B900EC">
              <w:rPr>
                <w:rFonts w:cs="Arial"/>
              </w:rPr>
              <w:t>factors</w:t>
            </w:r>
            <w:r w:rsidR="00E01FEF">
              <w:rPr>
                <w:rFonts w:cs="Arial"/>
              </w:rPr>
              <w:t>?</w:t>
            </w:r>
            <w:proofErr w:type="gramEnd"/>
            <w:r w:rsidRPr="00B900EC">
              <w:rPr>
                <w:rFonts w:cs="Arial"/>
              </w:rPr>
              <w:t xml:space="preserve">  </w:t>
            </w:r>
          </w:p>
          <w:p w14:paraId="28327BCC" w14:textId="28D7EF81" w:rsidR="00D0702D" w:rsidRPr="00D0702D" w:rsidRDefault="00D0702D" w:rsidP="00A60000">
            <w:pPr>
              <w:pStyle w:val="ListParagraph"/>
              <w:numPr>
                <w:ilvl w:val="0"/>
                <w:numId w:val="3"/>
              </w:numPr>
              <w:spacing w:after="160" w:line="259" w:lineRule="auto"/>
              <w:rPr>
                <w:rFonts w:cs="Arial"/>
              </w:rPr>
            </w:pPr>
            <w:r w:rsidRPr="2E94CE88">
              <w:rPr>
                <w:rFonts w:cs="Arial"/>
              </w:rPr>
              <w:t>Universal needs vs. targeted needs</w:t>
            </w:r>
            <w:r w:rsidR="06C23D4D" w:rsidRPr="2E94CE88">
              <w:rPr>
                <w:rFonts w:cs="Arial"/>
              </w:rPr>
              <w:t>?</w:t>
            </w:r>
          </w:p>
        </w:tc>
      </w:tr>
    </w:tbl>
    <w:p w14:paraId="51C0A367" w14:textId="77777777" w:rsidR="00793205" w:rsidRDefault="00793205" w:rsidP="00D0702D">
      <w:pPr>
        <w:spacing w:after="0" w:line="240" w:lineRule="auto"/>
        <w:rPr>
          <w:rFonts w:ascii="Arial" w:hAnsi="Arial" w:cs="Arial"/>
        </w:rPr>
      </w:pPr>
    </w:p>
    <w:p w14:paraId="31755276" w14:textId="77777777" w:rsidR="00D0702D" w:rsidRPr="001D228D" w:rsidRDefault="00D0702D" w:rsidP="00A60000">
      <w:pPr>
        <w:spacing w:after="0" w:line="240" w:lineRule="auto"/>
        <w:ind w:left="90"/>
        <w:outlineLvl w:val="1"/>
        <w:rPr>
          <w:rFonts w:ascii="Arial" w:hAnsi="Arial" w:cs="Arial"/>
          <w:b/>
          <w:bCs/>
        </w:rPr>
      </w:pPr>
      <w:r w:rsidRPr="001D228D">
        <w:rPr>
          <w:rFonts w:ascii="Arial" w:hAnsi="Arial" w:cs="Arial"/>
          <w:b/>
          <w:bCs/>
        </w:rPr>
        <w:t>Prevention System Needs</w:t>
      </w:r>
    </w:p>
    <w:p w14:paraId="62EF29AD" w14:textId="555D15A5" w:rsidR="00342E7E" w:rsidRDefault="00D0702D" w:rsidP="00342E7E">
      <w:pPr>
        <w:spacing w:after="0" w:line="240" w:lineRule="auto"/>
        <w:ind w:left="90"/>
        <w:rPr>
          <w:rFonts w:ascii="Arial" w:hAnsi="Arial" w:cs="Arial"/>
        </w:rPr>
      </w:pPr>
      <w:r w:rsidRPr="001D228D">
        <w:rPr>
          <w:rFonts w:ascii="Arial" w:hAnsi="Arial" w:cs="Arial"/>
        </w:rPr>
        <w:t xml:space="preserve">Summarize the needs of your military community’s prevention system.  Please see </w:t>
      </w:r>
      <w:hyperlink r:id="rId24" w:history="1">
        <w:r w:rsidRPr="001D228D">
          <w:rPr>
            <w:rFonts w:ascii="Arial" w:hAnsi="Arial" w:cs="Arial"/>
            <w:color w:val="0563C1" w:themeColor="hyperlink"/>
            <w:u w:val="single"/>
          </w:rPr>
          <w:t>Prevention Plan of Action 2.0</w:t>
        </w:r>
      </w:hyperlink>
      <w:r w:rsidRPr="001D228D">
        <w:rPr>
          <w:rFonts w:ascii="Arial" w:hAnsi="Arial" w:cs="Arial"/>
        </w:rPr>
        <w:t xml:space="preserve"> for reference to the different </w:t>
      </w:r>
      <w:r w:rsidR="00C74EE2" w:rsidRPr="00183880">
        <w:rPr>
          <w:rFonts w:ascii="Arial" w:hAnsi="Arial" w:cs="Arial"/>
        </w:rPr>
        <w:t xml:space="preserve">sections </w:t>
      </w:r>
      <w:r w:rsidRPr="00183880">
        <w:rPr>
          <w:rFonts w:ascii="Arial" w:hAnsi="Arial" w:cs="Arial"/>
        </w:rPr>
        <w:t>of the</w:t>
      </w:r>
      <w:r w:rsidRPr="001D228D">
        <w:rPr>
          <w:rFonts w:ascii="Arial" w:hAnsi="Arial" w:cs="Arial"/>
        </w:rPr>
        <w:t xml:space="preserve"> prevention system.</w:t>
      </w:r>
    </w:p>
    <w:p w14:paraId="03E49152" w14:textId="77777777" w:rsidR="00793205" w:rsidRDefault="00793205" w:rsidP="00D0702D">
      <w:pPr>
        <w:spacing w:after="0" w:line="240" w:lineRule="auto"/>
        <w:rPr>
          <w:rFonts w:ascii="Arial" w:hAnsi="Arial" w:cs="Arial"/>
        </w:rPr>
      </w:pPr>
    </w:p>
    <w:tbl>
      <w:tblPr>
        <w:tblStyle w:val="TableGrid"/>
        <w:tblW w:w="9720" w:type="dxa"/>
        <w:tblInd w:w="-5" w:type="dxa"/>
        <w:tblLook w:val="04A0" w:firstRow="1" w:lastRow="0" w:firstColumn="1" w:lastColumn="0" w:noHBand="0" w:noVBand="1"/>
      </w:tblPr>
      <w:tblGrid>
        <w:gridCol w:w="3510"/>
        <w:gridCol w:w="2790"/>
        <w:gridCol w:w="3420"/>
      </w:tblGrid>
      <w:tr w:rsidR="00EE3C6D" w14:paraId="62FAE10E" w14:textId="77777777" w:rsidTr="00FD6B1A">
        <w:trPr>
          <w:trHeight w:val="1259"/>
        </w:trPr>
        <w:tc>
          <w:tcPr>
            <w:tcW w:w="3510" w:type="dxa"/>
            <w:vAlign w:val="center"/>
          </w:tcPr>
          <w:p w14:paraId="2F8E1969" w14:textId="7985A6F8" w:rsidR="00D0702D" w:rsidRDefault="00D0702D" w:rsidP="00D0702D">
            <w:pPr>
              <w:rPr>
                <w:rFonts w:ascii="Arial" w:hAnsi="Arial" w:cs="Arial"/>
              </w:rPr>
            </w:pPr>
            <w:r w:rsidRPr="00A60000">
              <w:rPr>
                <w:rFonts w:ascii="Arial" w:hAnsi="Arial" w:cs="Arial"/>
                <w:b/>
                <w:bCs/>
              </w:rPr>
              <w:lastRenderedPageBreak/>
              <w:t>Human Resources</w:t>
            </w:r>
            <w:r>
              <w:rPr>
                <w:rFonts w:ascii="Arial" w:hAnsi="Arial" w:cs="Arial"/>
              </w:rPr>
              <w:t xml:space="preserve"> (e.g., leadership, prevention workforce, and the military community</w:t>
            </w:r>
            <w:r w:rsidR="00C63C9C">
              <w:rPr>
                <w:rFonts w:ascii="Arial" w:hAnsi="Arial" w:cs="Arial"/>
              </w:rPr>
              <w:t>)</w:t>
            </w:r>
          </w:p>
        </w:tc>
        <w:tc>
          <w:tcPr>
            <w:tcW w:w="2790" w:type="dxa"/>
            <w:vAlign w:val="center"/>
          </w:tcPr>
          <w:p w14:paraId="79718B49" w14:textId="1CD876B3" w:rsidR="00D0702D" w:rsidRDefault="00D0702D" w:rsidP="00D0702D">
            <w:pPr>
              <w:rPr>
                <w:rFonts w:ascii="Arial" w:hAnsi="Arial" w:cs="Arial"/>
              </w:rPr>
            </w:pPr>
            <w:r w:rsidRPr="00A60000">
              <w:rPr>
                <w:rFonts w:ascii="Arial" w:hAnsi="Arial" w:cs="Arial"/>
                <w:b/>
                <w:bCs/>
              </w:rPr>
              <w:t>Infrastructure</w:t>
            </w:r>
            <w:r>
              <w:rPr>
                <w:rFonts w:ascii="Arial" w:hAnsi="Arial" w:cs="Arial"/>
              </w:rPr>
              <w:t xml:space="preserve"> (e.g., prevention-specific policy, </w:t>
            </w:r>
            <w:r w:rsidR="00C63C9C">
              <w:rPr>
                <w:rFonts w:ascii="Arial" w:hAnsi="Arial" w:cs="Arial"/>
              </w:rPr>
              <w:t>resources,</w:t>
            </w:r>
            <w:r>
              <w:rPr>
                <w:rFonts w:ascii="Arial" w:hAnsi="Arial" w:cs="Arial"/>
              </w:rPr>
              <w:t xml:space="preserve"> and data</w:t>
            </w:r>
            <w:r w:rsidR="00C63C9C">
              <w:rPr>
                <w:rFonts w:ascii="Arial" w:hAnsi="Arial" w:cs="Arial"/>
              </w:rPr>
              <w:t>)</w:t>
            </w:r>
          </w:p>
        </w:tc>
        <w:tc>
          <w:tcPr>
            <w:tcW w:w="3420" w:type="dxa"/>
            <w:vAlign w:val="center"/>
          </w:tcPr>
          <w:p w14:paraId="13F96DED" w14:textId="6F542CE6" w:rsidR="00D0702D" w:rsidRDefault="00D0702D" w:rsidP="00D0702D">
            <w:pPr>
              <w:rPr>
                <w:rFonts w:ascii="Arial" w:hAnsi="Arial" w:cs="Arial"/>
              </w:rPr>
            </w:pPr>
            <w:r w:rsidRPr="00A60000">
              <w:rPr>
                <w:rFonts w:ascii="Arial" w:hAnsi="Arial" w:cs="Arial"/>
                <w:b/>
                <w:bCs/>
              </w:rPr>
              <w:t>Collaborative Relationships</w:t>
            </w:r>
            <w:r>
              <w:rPr>
                <w:rFonts w:ascii="Arial" w:hAnsi="Arial" w:cs="Arial"/>
              </w:rPr>
              <w:t xml:space="preserve"> (e.g., within and across organizations)</w:t>
            </w:r>
          </w:p>
        </w:tc>
      </w:tr>
    </w:tbl>
    <w:p w14:paraId="2AE9EBDC" w14:textId="45B19512" w:rsidR="0030005E" w:rsidRDefault="0030005E" w:rsidP="00D0702D">
      <w:pPr>
        <w:spacing w:after="0" w:line="240" w:lineRule="auto"/>
        <w:rPr>
          <w:sz w:val="2"/>
          <w:szCs w:val="2"/>
        </w:rPr>
      </w:pPr>
    </w:p>
    <w:p w14:paraId="0F9A980A" w14:textId="2E384224" w:rsidR="00BD7848" w:rsidRDefault="00BD7848" w:rsidP="00D0702D">
      <w:pPr>
        <w:spacing w:after="0" w:line="240" w:lineRule="auto"/>
        <w:rPr>
          <w:sz w:val="2"/>
          <w:szCs w:val="2"/>
        </w:rPr>
      </w:pPr>
    </w:p>
    <w:p w14:paraId="3F4E2510" w14:textId="1D865BF8" w:rsidR="00BD7848" w:rsidRDefault="00BD7848" w:rsidP="00D0702D">
      <w:pPr>
        <w:spacing w:after="0" w:line="240" w:lineRule="auto"/>
        <w:rPr>
          <w:sz w:val="2"/>
          <w:szCs w:val="2"/>
        </w:rPr>
      </w:pPr>
    </w:p>
    <w:p w14:paraId="46830AEA" w14:textId="00045152" w:rsidR="00BD7848" w:rsidRDefault="00BD7848" w:rsidP="00D0702D">
      <w:pPr>
        <w:spacing w:after="0" w:line="240" w:lineRule="auto"/>
        <w:rPr>
          <w:sz w:val="2"/>
          <w:szCs w:val="2"/>
        </w:rPr>
      </w:pPr>
    </w:p>
    <w:p w14:paraId="0CF5A84E" w14:textId="77777777" w:rsidR="00BD7848" w:rsidRPr="00A60000" w:rsidRDefault="00BD7848" w:rsidP="00D0702D">
      <w:pPr>
        <w:spacing w:after="0" w:line="240" w:lineRule="auto"/>
        <w:rPr>
          <w:rFonts w:ascii="Arial" w:hAnsi="Arial" w:cs="Arial"/>
        </w:rPr>
      </w:pPr>
    </w:p>
    <w:p w14:paraId="48DEFAA6" w14:textId="5C89B72D" w:rsidR="00BD7848" w:rsidRDefault="00BD7848" w:rsidP="00D0702D">
      <w:pPr>
        <w:spacing w:after="0" w:line="240" w:lineRule="auto"/>
        <w:rPr>
          <w:sz w:val="2"/>
          <w:szCs w:val="2"/>
        </w:rPr>
      </w:pPr>
    </w:p>
    <w:p w14:paraId="2A452326" w14:textId="77777777" w:rsidR="00BD7848" w:rsidRPr="00A60000" w:rsidRDefault="00BD7848" w:rsidP="00A60000">
      <w:pPr>
        <w:spacing w:after="0" w:line="240" w:lineRule="auto"/>
        <w:rPr>
          <w:sz w:val="2"/>
          <w:szCs w:val="2"/>
        </w:rPr>
      </w:pPr>
    </w:p>
    <w:tbl>
      <w:tblPr>
        <w:tblStyle w:val="TableGrid"/>
        <w:tblW w:w="9733" w:type="dxa"/>
        <w:tblInd w:w="85" w:type="dxa"/>
        <w:tblLook w:val="04A0" w:firstRow="1" w:lastRow="0" w:firstColumn="1" w:lastColumn="0" w:noHBand="0" w:noVBand="1"/>
      </w:tblPr>
      <w:tblGrid>
        <w:gridCol w:w="2520"/>
        <w:gridCol w:w="6849"/>
        <w:gridCol w:w="10"/>
        <w:gridCol w:w="71"/>
        <w:gridCol w:w="283"/>
      </w:tblGrid>
      <w:tr w:rsidR="00EE3C6D" w:rsidRPr="00B3741D" w14:paraId="619CFC97" w14:textId="77777777" w:rsidTr="00A8474F">
        <w:trPr>
          <w:gridAfter w:val="3"/>
          <w:wAfter w:w="364" w:type="dxa"/>
          <w:trHeight w:val="476"/>
        </w:trPr>
        <w:tc>
          <w:tcPr>
            <w:tcW w:w="9369" w:type="dxa"/>
            <w:gridSpan w:val="2"/>
            <w:tcBorders>
              <w:bottom w:val="single" w:sz="4" w:space="0" w:color="auto"/>
            </w:tcBorders>
            <w:shd w:val="clear" w:color="auto" w:fill="1F3864" w:themeFill="accent1" w:themeFillShade="80"/>
            <w:vAlign w:val="center"/>
          </w:tcPr>
          <w:p w14:paraId="230A6A4E" w14:textId="4E0B4A00" w:rsidR="00ED673E" w:rsidRPr="00B900EC" w:rsidRDefault="00DF0BB9" w:rsidP="00E43C9F">
            <w:pPr>
              <w:pStyle w:val="Heading1"/>
              <w:rPr>
                <w:sz w:val="22"/>
                <w:szCs w:val="22"/>
              </w:rPr>
            </w:pPr>
            <w:bookmarkStart w:id="20" w:name="_Toc135900488"/>
            <w:r>
              <w:rPr>
                <w:sz w:val="22"/>
                <w:szCs w:val="22"/>
              </w:rPr>
              <w:t>2</w:t>
            </w:r>
            <w:r w:rsidR="00ED673E" w:rsidRPr="00B900EC">
              <w:rPr>
                <w:sz w:val="22"/>
                <w:szCs w:val="22"/>
              </w:rPr>
              <w:t>. Integrated Prevention Goals</w:t>
            </w:r>
            <w:bookmarkEnd w:id="20"/>
            <w:r w:rsidR="00ED673E" w:rsidRPr="00B900EC">
              <w:rPr>
                <w:sz w:val="22"/>
                <w:szCs w:val="22"/>
              </w:rPr>
              <w:t xml:space="preserve"> </w:t>
            </w:r>
          </w:p>
        </w:tc>
      </w:tr>
      <w:tr w:rsidR="00EE3C6D" w:rsidRPr="00C42DDA" w14:paraId="7130EA1F" w14:textId="77777777" w:rsidTr="00A8474F">
        <w:trPr>
          <w:gridAfter w:val="3"/>
          <w:wAfter w:w="364" w:type="dxa"/>
          <w:trHeight w:val="2015"/>
        </w:trPr>
        <w:tc>
          <w:tcPr>
            <w:tcW w:w="9369" w:type="dxa"/>
            <w:gridSpan w:val="2"/>
            <w:tcBorders>
              <w:top w:val="single" w:sz="4" w:space="0" w:color="auto"/>
              <w:left w:val="single" w:sz="4" w:space="0" w:color="auto"/>
              <w:bottom w:val="single" w:sz="4" w:space="0" w:color="auto"/>
              <w:right w:val="single" w:sz="4" w:space="0" w:color="auto"/>
            </w:tcBorders>
            <w:shd w:val="clear" w:color="auto" w:fill="CCDCEB"/>
            <w:vAlign w:val="center"/>
          </w:tcPr>
          <w:p w14:paraId="5E9306EB" w14:textId="32410E55" w:rsidR="00ED673E" w:rsidRPr="00B900EC" w:rsidRDefault="00ED673E" w:rsidP="007F241F">
            <w:pPr>
              <w:rPr>
                <w:rFonts w:ascii="Arial" w:hAnsi="Arial" w:cs="Arial"/>
              </w:rPr>
            </w:pPr>
            <w:r w:rsidRPr="00B900EC">
              <w:rPr>
                <w:rFonts w:ascii="Arial" w:hAnsi="Arial" w:cs="Arial"/>
              </w:rPr>
              <w:t>Based on the needs assessment, you will develop prevention goals that you will recommend to leadership</w:t>
            </w:r>
            <w:r w:rsidR="00001EB0" w:rsidRPr="00B900EC">
              <w:rPr>
                <w:rFonts w:ascii="Arial" w:hAnsi="Arial" w:cs="Arial"/>
              </w:rPr>
              <w:t xml:space="preserve">. </w:t>
            </w:r>
            <w:r w:rsidR="00BD7848">
              <w:rPr>
                <w:rFonts w:ascii="Arial" w:hAnsi="Arial" w:cs="Arial"/>
              </w:rPr>
              <w:t xml:space="preserve"> </w:t>
            </w:r>
            <w:r w:rsidR="007E1D08">
              <w:rPr>
                <w:rFonts w:ascii="Arial" w:hAnsi="Arial" w:cs="Arial"/>
              </w:rPr>
              <w:t xml:space="preserve">Integrated </w:t>
            </w:r>
            <w:r w:rsidR="00113AD9">
              <w:rPr>
                <w:rFonts w:ascii="Arial" w:hAnsi="Arial" w:cs="Arial"/>
              </w:rPr>
              <w:t>p</w:t>
            </w:r>
            <w:r w:rsidR="007E1D08">
              <w:rPr>
                <w:rFonts w:ascii="Arial" w:hAnsi="Arial" w:cs="Arial"/>
              </w:rPr>
              <w:t xml:space="preserve">revention </w:t>
            </w:r>
            <w:r w:rsidR="00113AD9">
              <w:rPr>
                <w:rFonts w:ascii="Arial" w:hAnsi="Arial" w:cs="Arial"/>
              </w:rPr>
              <w:t>g</w:t>
            </w:r>
            <w:r w:rsidR="007E1D08">
              <w:rPr>
                <w:rFonts w:ascii="Arial" w:hAnsi="Arial" w:cs="Arial"/>
              </w:rPr>
              <w:t>oals</w:t>
            </w:r>
            <w:r w:rsidRPr="00B900EC">
              <w:rPr>
                <w:rFonts w:ascii="Arial" w:hAnsi="Arial" w:cs="Arial"/>
              </w:rPr>
              <w:t>:</w:t>
            </w:r>
          </w:p>
          <w:p w14:paraId="4A8FF680" w14:textId="257BA765" w:rsidR="005F3B5E" w:rsidRPr="005E6844" w:rsidRDefault="005F3B5E" w:rsidP="00747283">
            <w:pPr>
              <w:pStyle w:val="ListParagraph"/>
              <w:numPr>
                <w:ilvl w:val="0"/>
                <w:numId w:val="13"/>
              </w:numPr>
              <w:rPr>
                <w:rFonts w:cs="Arial"/>
              </w:rPr>
            </w:pPr>
            <w:r w:rsidRPr="005E6844">
              <w:rPr>
                <w:rFonts w:cs="Arial"/>
              </w:rPr>
              <w:t xml:space="preserve">Align with existing prevention activities when </w:t>
            </w:r>
            <w:proofErr w:type="gramStart"/>
            <w:r w:rsidRPr="005E6844">
              <w:rPr>
                <w:rFonts w:cs="Arial"/>
              </w:rPr>
              <w:t>possible</w:t>
            </w:r>
            <w:proofErr w:type="gramEnd"/>
          </w:p>
          <w:p w14:paraId="0FF06E0F" w14:textId="77777777" w:rsidR="005F3B5E" w:rsidRPr="005E6844" w:rsidRDefault="005F3B5E" w:rsidP="00747283">
            <w:pPr>
              <w:pStyle w:val="Default"/>
              <w:numPr>
                <w:ilvl w:val="0"/>
                <w:numId w:val="13"/>
              </w:numPr>
              <w:rPr>
                <w:rFonts w:ascii="Arial" w:hAnsi="Arial" w:cs="Arial"/>
                <w:sz w:val="22"/>
                <w:szCs w:val="22"/>
              </w:rPr>
            </w:pPr>
            <w:r w:rsidRPr="005E6844">
              <w:rPr>
                <w:rFonts w:ascii="Arial" w:hAnsi="Arial" w:cs="Arial"/>
                <w:sz w:val="22"/>
                <w:szCs w:val="22"/>
              </w:rPr>
              <w:t>Address the prioritized risk and protective factors identified in the needs assessment.</w:t>
            </w:r>
          </w:p>
          <w:p w14:paraId="15BAFBF6" w14:textId="77777777" w:rsidR="005F3B5E" w:rsidRPr="005E6844" w:rsidRDefault="005F3B5E" w:rsidP="00747283">
            <w:pPr>
              <w:pStyle w:val="Default"/>
              <w:numPr>
                <w:ilvl w:val="0"/>
                <w:numId w:val="13"/>
              </w:numPr>
              <w:rPr>
                <w:rFonts w:ascii="Arial" w:hAnsi="Arial" w:cs="Arial"/>
                <w:sz w:val="22"/>
                <w:szCs w:val="22"/>
              </w:rPr>
            </w:pPr>
            <w:r w:rsidRPr="005E6844">
              <w:rPr>
                <w:rFonts w:ascii="Arial" w:hAnsi="Arial" w:cs="Arial"/>
                <w:sz w:val="22"/>
                <w:szCs w:val="22"/>
              </w:rPr>
              <w:t>Include specific goals for populations at greater risk for experiencing and inflicting harm.</w:t>
            </w:r>
          </w:p>
          <w:p w14:paraId="4160BCEC" w14:textId="77777777" w:rsidR="005F3B5E" w:rsidRPr="005E6844" w:rsidRDefault="005F3B5E" w:rsidP="00747283">
            <w:pPr>
              <w:pStyle w:val="Default"/>
              <w:numPr>
                <w:ilvl w:val="0"/>
                <w:numId w:val="13"/>
              </w:numPr>
              <w:rPr>
                <w:rFonts w:ascii="Arial" w:hAnsi="Arial" w:cs="Arial"/>
                <w:sz w:val="22"/>
                <w:szCs w:val="22"/>
              </w:rPr>
            </w:pPr>
            <w:r w:rsidRPr="005E6844">
              <w:rPr>
                <w:rFonts w:ascii="Arial" w:hAnsi="Arial" w:cs="Arial"/>
                <w:sz w:val="22"/>
                <w:szCs w:val="22"/>
              </w:rPr>
              <w:t xml:space="preserve">Align with DoD’s integrated primary prevention strategies as articulated in </w:t>
            </w:r>
            <w:hyperlink r:id="rId25" w:history="1">
              <w:r w:rsidRPr="005E6844">
                <w:rPr>
                  <w:rStyle w:val="Hyperlink"/>
                  <w:rFonts w:ascii="Arial" w:hAnsi="Arial" w:cs="Arial"/>
                  <w:sz w:val="22"/>
                  <w:szCs w:val="22"/>
                </w:rPr>
                <w:t>DoDI 6400.09</w:t>
              </w:r>
            </w:hyperlink>
            <w:r w:rsidRPr="005E6844">
              <w:rPr>
                <w:rFonts w:ascii="Arial" w:hAnsi="Arial" w:cs="Arial"/>
                <w:sz w:val="22"/>
                <w:szCs w:val="22"/>
              </w:rPr>
              <w:t>.</w:t>
            </w:r>
          </w:p>
          <w:p w14:paraId="72E25DAF" w14:textId="373C782F" w:rsidR="00ED673E" w:rsidRPr="00B900EC" w:rsidRDefault="005F3B5E" w:rsidP="00747283">
            <w:pPr>
              <w:pStyle w:val="ListParagraph"/>
              <w:numPr>
                <w:ilvl w:val="0"/>
                <w:numId w:val="13"/>
              </w:numPr>
              <w:spacing w:before="40" w:after="40"/>
              <w:contextualSpacing w:val="0"/>
              <w:rPr>
                <w:rFonts w:cs="Arial"/>
                <w:b/>
              </w:rPr>
            </w:pPr>
            <w:r w:rsidRPr="005E6844">
              <w:rPr>
                <w:rFonts w:cs="Arial"/>
              </w:rPr>
              <w:t>Address goals across the social ecological model</w:t>
            </w:r>
          </w:p>
        </w:tc>
      </w:tr>
      <w:tr w:rsidR="00342E7E" w:rsidRPr="00C42DDA" w14:paraId="56A1F245" w14:textId="77777777" w:rsidTr="00A8474F">
        <w:trPr>
          <w:gridAfter w:val="3"/>
          <w:wAfter w:w="364" w:type="dxa"/>
          <w:trHeight w:val="20"/>
        </w:trPr>
        <w:tc>
          <w:tcPr>
            <w:tcW w:w="9369" w:type="dxa"/>
            <w:gridSpan w:val="2"/>
            <w:tcBorders>
              <w:top w:val="single" w:sz="4" w:space="0" w:color="auto"/>
              <w:left w:val="nil"/>
              <w:bottom w:val="single" w:sz="4" w:space="0" w:color="auto"/>
              <w:right w:val="nil"/>
            </w:tcBorders>
            <w:shd w:val="clear" w:color="auto" w:fill="FFFFFF" w:themeFill="background1"/>
            <w:vAlign w:val="center"/>
          </w:tcPr>
          <w:p w14:paraId="67DAF97C" w14:textId="77777777" w:rsidR="00342E7E" w:rsidRPr="00B900EC" w:rsidRDefault="00342E7E" w:rsidP="007F241F">
            <w:pPr>
              <w:rPr>
                <w:rFonts w:ascii="Arial" w:hAnsi="Arial" w:cs="Arial"/>
              </w:rPr>
            </w:pPr>
          </w:p>
        </w:tc>
      </w:tr>
      <w:tr w:rsidR="00342E7E" w:rsidRPr="00C42DDA" w14:paraId="7759BAC2" w14:textId="77777777" w:rsidTr="000E165F">
        <w:trPr>
          <w:gridAfter w:val="3"/>
          <w:wAfter w:w="364" w:type="dxa"/>
          <w:trHeight w:val="2015"/>
        </w:trPr>
        <w:tc>
          <w:tcPr>
            <w:tcW w:w="9369" w:type="dxa"/>
            <w:gridSpan w:val="2"/>
            <w:tcBorders>
              <w:top w:val="single" w:sz="4" w:space="0" w:color="auto"/>
              <w:left w:val="single" w:sz="4" w:space="0" w:color="auto"/>
              <w:bottom w:val="nil"/>
              <w:right w:val="single" w:sz="4" w:space="0" w:color="auto"/>
            </w:tcBorders>
            <w:shd w:val="clear" w:color="auto" w:fill="1F3864" w:themeFill="accent1" w:themeFillShade="80"/>
            <w:vAlign w:val="center"/>
          </w:tcPr>
          <w:p w14:paraId="17B98BE9" w14:textId="77777777" w:rsidR="00342E7E" w:rsidRPr="00764D3E" w:rsidRDefault="00342E7E" w:rsidP="00342E7E">
            <w:pPr>
              <w:pStyle w:val="Subtitle"/>
              <w:rPr>
                <w:rFonts w:ascii="Arial" w:hAnsi="Arial" w:cs="Arial"/>
                <w:b/>
                <w:color w:val="FFFFFF" w:themeColor="background1"/>
                <w14:shadow w14:blurRad="50800" w14:dist="88900" w14:dir="600000" w14:sx="67000" w14:sy="67000" w14:kx="0" w14:ky="0" w14:algn="ctr">
                  <w14:srgbClr w14:val="000000">
                    <w14:alpha w14:val="56870"/>
                  </w14:srgbClr>
                </w14:shadow>
              </w:rPr>
            </w:pPr>
            <w:r w:rsidRPr="00764D3E">
              <w:rPr>
                <w:rFonts w:ascii="Arial" w:hAnsi="Arial" w:cs="Arial"/>
                <w:b/>
                <w:color w:val="auto"/>
                <w14:shadow w14:blurRad="50800" w14:dist="88900" w14:dir="600000" w14:sx="67000" w14:sy="67000" w14:kx="0" w14:ky="0" w14:algn="ctr">
                  <w14:srgbClr w14:val="000000">
                    <w14:alpha w14:val="56870"/>
                  </w14:srgbClr>
                </w14:shadow>
              </w:rPr>
              <w:t>Integrated Prevention Goals Must</w:t>
            </w:r>
            <w:r w:rsidRPr="00764D3E">
              <w:rPr>
                <w:rFonts w:ascii="Arial" w:hAnsi="Arial" w:cs="Arial"/>
                <w:bCs/>
                <w:color w:val="auto"/>
                <w14:shadow w14:blurRad="50800" w14:dist="88900" w14:dir="600000" w14:sx="67000" w14:sy="67000" w14:kx="0" w14:ky="0" w14:algn="ctr">
                  <w14:srgbClr w14:val="000000">
                    <w14:alpha w14:val="56870"/>
                  </w14:srgbClr>
                </w14:shadow>
              </w:rPr>
              <w:t>:</w:t>
            </w:r>
          </w:p>
          <w:p w14:paraId="44393AA5" w14:textId="77777777" w:rsidR="00342E7E" w:rsidRPr="002A6D1E" w:rsidRDefault="00342E7E" w:rsidP="00747283">
            <w:pPr>
              <w:pStyle w:val="ListParagraph"/>
              <w:numPr>
                <w:ilvl w:val="0"/>
                <w:numId w:val="31"/>
              </w:numPr>
              <w:rPr>
                <w:rFonts w:cs="Arial"/>
              </w:rPr>
            </w:pPr>
            <w:r w:rsidRPr="002A6D1E">
              <w:rPr>
                <w:rFonts w:cs="Arial"/>
              </w:rPr>
              <w:t xml:space="preserve">Be explicitly </w:t>
            </w:r>
            <w:proofErr w:type="gramStart"/>
            <w:r w:rsidRPr="002A6D1E">
              <w:rPr>
                <w:rFonts w:cs="Arial"/>
              </w:rPr>
              <w:t>identified</w:t>
            </w:r>
            <w:proofErr w:type="gramEnd"/>
            <w:r w:rsidRPr="002A6D1E">
              <w:rPr>
                <w:rFonts w:cs="Arial"/>
              </w:rPr>
              <w:t xml:space="preserve"> </w:t>
            </w:r>
          </w:p>
          <w:p w14:paraId="628BA3FB" w14:textId="77777777" w:rsidR="00342E7E" w:rsidRPr="002A6D1E" w:rsidRDefault="00342E7E" w:rsidP="00747283">
            <w:pPr>
              <w:pStyle w:val="ListParagraph"/>
              <w:numPr>
                <w:ilvl w:val="0"/>
                <w:numId w:val="31"/>
              </w:numPr>
              <w:rPr>
                <w:rFonts w:cs="Arial"/>
              </w:rPr>
            </w:pPr>
            <w:r w:rsidRPr="002A6D1E">
              <w:rPr>
                <w:rFonts w:cs="Arial"/>
              </w:rPr>
              <w:t xml:space="preserve">Describe some </w:t>
            </w:r>
            <w:r w:rsidRPr="002A6D1E">
              <w:rPr>
                <w:rFonts w:cs="Arial"/>
                <w:u w:val="single"/>
              </w:rPr>
              <w:t xml:space="preserve">future improvement or behavior </w:t>
            </w:r>
            <w:proofErr w:type="gramStart"/>
            <w:r w:rsidRPr="002A6D1E">
              <w:rPr>
                <w:rFonts w:cs="Arial"/>
                <w:u w:val="single"/>
              </w:rPr>
              <w:t>change</w:t>
            </w:r>
            <w:proofErr w:type="gramEnd"/>
          </w:p>
          <w:p w14:paraId="221EBE6F" w14:textId="77777777" w:rsidR="00342E7E" w:rsidRPr="002A6D1E" w:rsidRDefault="00342E7E" w:rsidP="00747283">
            <w:pPr>
              <w:pStyle w:val="ListParagraph"/>
              <w:numPr>
                <w:ilvl w:val="0"/>
                <w:numId w:val="31"/>
              </w:numPr>
              <w:rPr>
                <w:rFonts w:cs="Arial"/>
              </w:rPr>
            </w:pPr>
            <w:r w:rsidRPr="002A6D1E">
              <w:rPr>
                <w:rFonts w:cs="Arial"/>
              </w:rPr>
              <w:t xml:space="preserve">Reflect your </w:t>
            </w:r>
            <w:r w:rsidRPr="002A6D1E">
              <w:rPr>
                <w:rFonts w:cs="Arial"/>
                <w:b/>
                <w:bCs/>
              </w:rPr>
              <w:t>local</w:t>
            </w:r>
            <w:r w:rsidRPr="002A6D1E">
              <w:rPr>
                <w:rFonts w:cs="Arial"/>
              </w:rPr>
              <w:t xml:space="preserve"> needs and leader/collaborator </w:t>
            </w:r>
            <w:proofErr w:type="gramStart"/>
            <w:r w:rsidRPr="002A6D1E">
              <w:rPr>
                <w:rFonts w:cs="Arial"/>
              </w:rPr>
              <w:t>priorities</w:t>
            </w:r>
            <w:proofErr w:type="gramEnd"/>
          </w:p>
          <w:p w14:paraId="107C7188" w14:textId="77777777" w:rsidR="00342E7E" w:rsidRPr="002A6D1E" w:rsidRDefault="00342E7E" w:rsidP="00747283">
            <w:pPr>
              <w:pStyle w:val="ListParagraph"/>
              <w:numPr>
                <w:ilvl w:val="0"/>
                <w:numId w:val="31"/>
              </w:numPr>
              <w:ind w:right="-209"/>
              <w:rPr>
                <w:rFonts w:cs="Arial"/>
              </w:rPr>
            </w:pPr>
            <w:r w:rsidRPr="002A6D1E">
              <w:rPr>
                <w:rFonts w:cs="Arial"/>
              </w:rPr>
              <w:t xml:space="preserve">Specify a target </w:t>
            </w:r>
            <w:proofErr w:type="gramStart"/>
            <w:r w:rsidRPr="002A6D1E">
              <w:rPr>
                <w:rFonts w:cs="Arial"/>
              </w:rPr>
              <w:t>population</w:t>
            </w:r>
            <w:proofErr w:type="gramEnd"/>
          </w:p>
          <w:p w14:paraId="111C33A5" w14:textId="77777777" w:rsidR="00342E7E" w:rsidRPr="002A6D1E" w:rsidRDefault="00342E7E" w:rsidP="00747283">
            <w:pPr>
              <w:pStyle w:val="ListParagraph"/>
              <w:numPr>
                <w:ilvl w:val="0"/>
                <w:numId w:val="31"/>
              </w:numPr>
              <w:rPr>
                <w:rFonts w:cs="Arial"/>
              </w:rPr>
            </w:pPr>
            <w:r w:rsidRPr="002A6D1E">
              <w:rPr>
                <w:rFonts w:cs="Arial"/>
              </w:rPr>
              <w:t>Contain at least one goal that is thoroughly</w:t>
            </w:r>
            <w:r w:rsidRPr="002A6D1E" w:rsidDel="001A7885">
              <w:rPr>
                <w:rFonts w:cs="Arial"/>
              </w:rPr>
              <w:t xml:space="preserve"> </w:t>
            </w:r>
            <w:r w:rsidRPr="002A6D1E">
              <w:rPr>
                <w:rFonts w:cs="Arial"/>
              </w:rPr>
              <w:t xml:space="preserve">described for one harmful </w:t>
            </w:r>
            <w:proofErr w:type="gramStart"/>
            <w:r w:rsidRPr="002A6D1E">
              <w:rPr>
                <w:rFonts w:cs="Arial"/>
              </w:rPr>
              <w:t>behavior</w:t>
            </w:r>
            <w:proofErr w:type="gramEnd"/>
          </w:p>
          <w:p w14:paraId="793EC007" w14:textId="5E9E4F7E" w:rsidR="00342E7E" w:rsidRPr="00B900EC" w:rsidRDefault="00342E7E" w:rsidP="00747283">
            <w:pPr>
              <w:pStyle w:val="ListParagraph"/>
              <w:numPr>
                <w:ilvl w:val="0"/>
                <w:numId w:val="31"/>
              </w:numPr>
              <w:rPr>
                <w:rFonts w:cs="Arial"/>
              </w:rPr>
            </w:pPr>
            <w:r w:rsidRPr="002A6D1E">
              <w:rPr>
                <w:rFonts w:cs="Arial"/>
              </w:rPr>
              <w:t xml:space="preserve">Contain at least one goal that is explicitly described for two (or more) harmful behaviors </w:t>
            </w:r>
          </w:p>
        </w:tc>
      </w:tr>
      <w:tr w:rsidR="00EE3C6D" w:rsidRPr="00C42DDA" w14:paraId="759BFA1A" w14:textId="77777777" w:rsidTr="000E165F">
        <w:trPr>
          <w:gridAfter w:val="3"/>
          <w:wAfter w:w="364" w:type="dxa"/>
          <w:trHeight w:val="1340"/>
        </w:trPr>
        <w:tc>
          <w:tcPr>
            <w:tcW w:w="9369" w:type="dxa"/>
            <w:gridSpan w:val="2"/>
            <w:tcBorders>
              <w:top w:val="nil"/>
              <w:left w:val="nil"/>
              <w:bottom w:val="nil"/>
              <w:right w:val="nil"/>
            </w:tcBorders>
            <w:shd w:val="clear" w:color="auto" w:fill="auto"/>
            <w:vAlign w:val="center"/>
          </w:tcPr>
          <w:p w14:paraId="7C696DF2" w14:textId="77777777" w:rsidR="00CC3597" w:rsidRPr="0068147F" w:rsidRDefault="00CC3597" w:rsidP="00A60000">
            <w:bookmarkStart w:id="21" w:name="_Toc135900489"/>
          </w:p>
          <w:p w14:paraId="3A760247" w14:textId="3CC7EC42" w:rsidR="00810BB9" w:rsidRPr="00B900EC" w:rsidRDefault="00810BB9" w:rsidP="009253EE">
            <w:pPr>
              <w:pStyle w:val="Heading2"/>
              <w:rPr>
                <w:sz w:val="22"/>
                <w:szCs w:val="22"/>
              </w:rPr>
            </w:pPr>
            <w:r w:rsidRPr="00B900EC">
              <w:rPr>
                <w:sz w:val="22"/>
                <w:szCs w:val="22"/>
              </w:rPr>
              <w:t xml:space="preserve">Prevention </w:t>
            </w:r>
            <w:r w:rsidR="00B3119D" w:rsidRPr="00B900EC">
              <w:rPr>
                <w:sz w:val="22"/>
                <w:szCs w:val="22"/>
              </w:rPr>
              <w:t>S</w:t>
            </w:r>
            <w:r w:rsidRPr="00B900EC">
              <w:rPr>
                <w:sz w:val="22"/>
                <w:szCs w:val="22"/>
              </w:rPr>
              <w:t xml:space="preserve">ystem </w:t>
            </w:r>
            <w:r w:rsidR="00B3119D" w:rsidRPr="00B900EC">
              <w:rPr>
                <w:sz w:val="22"/>
                <w:szCs w:val="22"/>
              </w:rPr>
              <w:t>G</w:t>
            </w:r>
            <w:r w:rsidRPr="00B900EC">
              <w:rPr>
                <w:sz w:val="22"/>
                <w:szCs w:val="22"/>
              </w:rPr>
              <w:t>oals:</w:t>
            </w:r>
            <w:bookmarkEnd w:id="21"/>
          </w:p>
          <w:p w14:paraId="6B250B10" w14:textId="47EF6842" w:rsidR="00E1378E" w:rsidRDefault="00B26AB2" w:rsidP="007F241F">
            <w:pPr>
              <w:rPr>
                <w:rFonts w:ascii="Arial" w:hAnsi="Arial" w:cs="Arial"/>
                <w:i/>
              </w:rPr>
            </w:pPr>
            <w:r>
              <w:rPr>
                <w:rFonts w:ascii="Arial" w:hAnsi="Arial" w:cs="Arial"/>
              </w:rPr>
              <w:t xml:space="preserve">Assess what is needed to successfully implement prevention activities </w:t>
            </w:r>
            <w:r w:rsidR="00810BB9" w:rsidRPr="00B900EC">
              <w:rPr>
                <w:rFonts w:ascii="Arial" w:hAnsi="Arial" w:cs="Arial"/>
                <w:i/>
              </w:rPr>
              <w:t>(e.g., obtain the technology and resources to gather data on risk and protective factors in the military community)</w:t>
            </w:r>
            <w:r w:rsidR="00E01FEF">
              <w:rPr>
                <w:rFonts w:ascii="Arial" w:hAnsi="Arial" w:cs="Arial"/>
                <w:i/>
              </w:rPr>
              <w:t>.</w:t>
            </w:r>
          </w:p>
          <w:p w14:paraId="2B54D953" w14:textId="77777777" w:rsidR="0068147F" w:rsidRPr="00A60000" w:rsidRDefault="0068147F" w:rsidP="007F241F">
            <w:pPr>
              <w:rPr>
                <w:rFonts w:ascii="Arial" w:hAnsi="Arial" w:cs="Arial"/>
                <w:i/>
                <w:sz w:val="2"/>
                <w:szCs w:val="2"/>
              </w:rPr>
            </w:pPr>
          </w:p>
          <w:p w14:paraId="3DFB87F8" w14:textId="4CB7340E" w:rsidR="0068147F" w:rsidRPr="00B900EC" w:rsidRDefault="0068147F" w:rsidP="007F241F">
            <w:pPr>
              <w:rPr>
                <w:rFonts w:ascii="Arial" w:hAnsi="Arial" w:cs="Arial"/>
                <w:i/>
              </w:rPr>
            </w:pPr>
          </w:p>
        </w:tc>
      </w:tr>
      <w:tr w:rsidR="005A3D28" w:rsidRPr="00C42DDA" w14:paraId="0DA95576" w14:textId="77777777" w:rsidTr="00A8474F">
        <w:trPr>
          <w:trHeight w:val="1890"/>
        </w:trPr>
        <w:tc>
          <w:tcPr>
            <w:tcW w:w="9733" w:type="dxa"/>
            <w:gridSpan w:val="5"/>
            <w:tcBorders>
              <w:top w:val="nil"/>
              <w:left w:val="nil"/>
              <w:bottom w:val="nil"/>
              <w:right w:val="nil"/>
            </w:tcBorders>
            <w:shd w:val="clear" w:color="auto" w:fill="auto"/>
            <w:vAlign w:val="center"/>
          </w:tcPr>
          <w:p w14:paraId="3BD8B57B" w14:textId="74E8A484" w:rsidR="005A3D28" w:rsidRPr="00B900EC" w:rsidRDefault="005A3D28" w:rsidP="009253EE">
            <w:pPr>
              <w:pStyle w:val="Heading2"/>
              <w:rPr>
                <w:sz w:val="22"/>
                <w:szCs w:val="22"/>
              </w:rPr>
            </w:pPr>
            <w:bookmarkStart w:id="22" w:name="_Toc135900490"/>
            <w:r>
              <w:rPr>
                <w:sz w:val="22"/>
                <w:szCs w:val="22"/>
              </w:rPr>
              <w:t xml:space="preserve">Shared </w:t>
            </w:r>
            <w:r w:rsidRPr="00B900EC">
              <w:rPr>
                <w:sz w:val="22"/>
                <w:szCs w:val="22"/>
              </w:rPr>
              <w:t>Risk Factor Goals:</w:t>
            </w:r>
            <w:bookmarkEnd w:id="22"/>
          </w:p>
          <w:p w14:paraId="03B6F8F8" w14:textId="77777777" w:rsidR="005A3D28" w:rsidRPr="00B900EC" w:rsidRDefault="005A3D28" w:rsidP="007F241F">
            <w:pPr>
              <w:rPr>
                <w:rFonts w:ascii="Arial" w:hAnsi="Arial" w:cs="Arial"/>
                <w:i/>
              </w:rPr>
            </w:pPr>
            <w:r w:rsidRPr="00B900EC">
              <w:rPr>
                <w:rFonts w:ascii="Arial" w:hAnsi="Arial" w:cs="Arial"/>
                <w:i/>
              </w:rPr>
              <w:t>(e.g., reduce harmful stereotypes around masculinity and help-seeking)</w:t>
            </w:r>
          </w:p>
          <w:p w14:paraId="1D79E7EF" w14:textId="77777777" w:rsidR="005A3D28" w:rsidRPr="00B900EC" w:rsidRDefault="005A3D28" w:rsidP="00747283">
            <w:pPr>
              <w:pStyle w:val="ListParagraph"/>
              <w:numPr>
                <w:ilvl w:val="0"/>
                <w:numId w:val="7"/>
              </w:numPr>
              <w:rPr>
                <w:rFonts w:cs="Arial"/>
                <w:i/>
              </w:rPr>
            </w:pPr>
            <w:r w:rsidRPr="00B900EC">
              <w:rPr>
                <w:rFonts w:cs="Arial"/>
              </w:rPr>
              <w:t>Individual level goals</w:t>
            </w:r>
          </w:p>
          <w:p w14:paraId="68C38B3F" w14:textId="3B476695" w:rsidR="005A3D28" w:rsidRPr="00B900EC" w:rsidRDefault="005A3D28" w:rsidP="00747283">
            <w:pPr>
              <w:pStyle w:val="ListParagraph"/>
              <w:numPr>
                <w:ilvl w:val="0"/>
                <w:numId w:val="7"/>
              </w:numPr>
              <w:rPr>
                <w:rFonts w:cs="Arial"/>
                <w:i/>
              </w:rPr>
            </w:pPr>
            <w:r>
              <w:rPr>
                <w:rFonts w:cs="Arial"/>
              </w:rPr>
              <w:t>Interpersonal</w:t>
            </w:r>
            <w:r w:rsidRPr="00B900EC">
              <w:rPr>
                <w:rFonts w:cs="Arial"/>
              </w:rPr>
              <w:t xml:space="preserve"> level goals </w:t>
            </w:r>
          </w:p>
          <w:p w14:paraId="1BC8F692" w14:textId="3D37347A" w:rsidR="005A3D28" w:rsidRPr="00A60000" w:rsidRDefault="005A3D28" w:rsidP="00747283">
            <w:pPr>
              <w:pStyle w:val="ListParagraph"/>
              <w:numPr>
                <w:ilvl w:val="0"/>
                <w:numId w:val="7"/>
              </w:numPr>
              <w:rPr>
                <w:rFonts w:cs="Arial"/>
                <w:i/>
              </w:rPr>
            </w:pPr>
            <w:r>
              <w:rPr>
                <w:rFonts w:cs="Arial"/>
              </w:rPr>
              <w:t>Organizational</w:t>
            </w:r>
            <w:r w:rsidRPr="00B900EC">
              <w:rPr>
                <w:rFonts w:cs="Arial"/>
              </w:rPr>
              <w:t xml:space="preserve"> level goals </w:t>
            </w:r>
          </w:p>
          <w:p w14:paraId="6CF99587" w14:textId="77777777" w:rsidR="00ED0B0B" w:rsidRDefault="00ED0B0B" w:rsidP="0068147F">
            <w:pPr>
              <w:rPr>
                <w:rFonts w:ascii="Arial" w:hAnsi="Arial" w:cs="Arial"/>
                <w:b/>
                <w:bCs/>
                <w:iCs/>
              </w:rPr>
            </w:pPr>
          </w:p>
          <w:p w14:paraId="3A23AE47" w14:textId="77777777" w:rsidR="0068147F" w:rsidRPr="00A60000" w:rsidRDefault="0068147F" w:rsidP="0068147F">
            <w:pPr>
              <w:rPr>
                <w:rFonts w:ascii="Arial" w:hAnsi="Arial" w:cs="Arial"/>
                <w:b/>
                <w:bCs/>
                <w:iCs/>
              </w:rPr>
            </w:pPr>
            <w:r w:rsidRPr="00A60000">
              <w:rPr>
                <w:rFonts w:ascii="Arial" w:hAnsi="Arial" w:cs="Arial"/>
                <w:b/>
                <w:bCs/>
                <w:iCs/>
              </w:rPr>
              <w:t>Shared Protective Factor Goals:</w:t>
            </w:r>
          </w:p>
          <w:p w14:paraId="05E1A866" w14:textId="0BF03663" w:rsidR="0068147F" w:rsidRPr="00A60000" w:rsidRDefault="0068147F" w:rsidP="0068147F">
            <w:pPr>
              <w:rPr>
                <w:rFonts w:ascii="Arial" w:hAnsi="Arial" w:cs="Arial"/>
                <w:i/>
              </w:rPr>
            </w:pPr>
            <w:r w:rsidRPr="00A60000">
              <w:rPr>
                <w:rFonts w:ascii="Arial" w:hAnsi="Arial" w:cs="Arial"/>
                <w:i/>
              </w:rPr>
              <w:t xml:space="preserve">(e.g., </w:t>
            </w:r>
            <w:r>
              <w:rPr>
                <w:rFonts w:ascii="Arial" w:hAnsi="Arial" w:cs="Arial"/>
                <w:i/>
              </w:rPr>
              <w:t>j</w:t>
            </w:r>
            <w:r w:rsidRPr="00A60000">
              <w:rPr>
                <w:rFonts w:ascii="Arial" w:hAnsi="Arial" w:cs="Arial"/>
                <w:i/>
              </w:rPr>
              <w:t>unior enlisted Service members feel more socially supported)</w:t>
            </w:r>
          </w:p>
          <w:p w14:paraId="3D05F2EC" w14:textId="3B31F87A" w:rsidR="0068147F" w:rsidRPr="00A60000" w:rsidRDefault="0068147F" w:rsidP="00747283">
            <w:pPr>
              <w:pStyle w:val="ListParagraph"/>
              <w:numPr>
                <w:ilvl w:val="0"/>
                <w:numId w:val="19"/>
              </w:numPr>
              <w:rPr>
                <w:rFonts w:cs="Arial"/>
                <w:iCs/>
              </w:rPr>
            </w:pPr>
            <w:r w:rsidRPr="00A60000">
              <w:rPr>
                <w:rFonts w:cs="Arial"/>
                <w:iCs/>
              </w:rPr>
              <w:t>Individual level goals</w:t>
            </w:r>
          </w:p>
          <w:p w14:paraId="28452579" w14:textId="367767FC" w:rsidR="0068147F" w:rsidRPr="00A60000" w:rsidRDefault="0068147F" w:rsidP="00747283">
            <w:pPr>
              <w:pStyle w:val="ListParagraph"/>
              <w:numPr>
                <w:ilvl w:val="0"/>
                <w:numId w:val="19"/>
              </w:numPr>
              <w:rPr>
                <w:rFonts w:cs="Arial"/>
                <w:iCs/>
              </w:rPr>
            </w:pPr>
            <w:r w:rsidRPr="00A60000">
              <w:rPr>
                <w:rFonts w:cs="Arial"/>
                <w:iCs/>
              </w:rPr>
              <w:t xml:space="preserve">Interpersonal level goals </w:t>
            </w:r>
          </w:p>
          <w:p w14:paraId="40F1518D" w14:textId="77777777" w:rsidR="00A04382" w:rsidRPr="000B3A9B" w:rsidRDefault="0068147F" w:rsidP="00747283">
            <w:pPr>
              <w:pStyle w:val="ListParagraph"/>
              <w:numPr>
                <w:ilvl w:val="0"/>
                <w:numId w:val="19"/>
              </w:numPr>
              <w:rPr>
                <w:rFonts w:cs="Arial"/>
                <w:i/>
              </w:rPr>
            </w:pPr>
            <w:r w:rsidRPr="00A60000">
              <w:rPr>
                <w:rFonts w:cs="Arial"/>
                <w:iCs/>
              </w:rPr>
              <w:t>Organizational level goals</w:t>
            </w:r>
          </w:p>
          <w:p w14:paraId="4C08EE43" w14:textId="66255316" w:rsidR="000B3A9B" w:rsidRPr="00ED0B0B" w:rsidRDefault="000B3A9B" w:rsidP="000B3A9B">
            <w:pPr>
              <w:pStyle w:val="ListParagraph"/>
              <w:rPr>
                <w:rFonts w:cs="Arial"/>
                <w:i/>
              </w:rPr>
            </w:pPr>
          </w:p>
        </w:tc>
      </w:tr>
      <w:tr w:rsidR="00EE3C6D" w:rsidRPr="00C42DDA" w14:paraId="0238438F" w14:textId="77777777" w:rsidTr="00A8474F">
        <w:trPr>
          <w:gridAfter w:val="2"/>
          <w:wAfter w:w="354" w:type="dxa"/>
          <w:trHeight w:val="1952"/>
        </w:trPr>
        <w:tc>
          <w:tcPr>
            <w:tcW w:w="9379" w:type="dxa"/>
            <w:gridSpan w:val="3"/>
            <w:tcBorders>
              <w:top w:val="single" w:sz="4" w:space="0" w:color="auto"/>
              <w:bottom w:val="single" w:sz="4" w:space="0" w:color="auto"/>
            </w:tcBorders>
            <w:shd w:val="clear" w:color="auto" w:fill="CCDCEB"/>
            <w:vAlign w:val="center"/>
          </w:tcPr>
          <w:p w14:paraId="06364D04" w14:textId="656EDE04" w:rsidR="00B573D2" w:rsidRPr="00B900EC" w:rsidRDefault="0088342F" w:rsidP="007F241F">
            <w:pPr>
              <w:rPr>
                <w:rFonts w:ascii="Arial" w:hAnsi="Arial" w:cs="Arial"/>
              </w:rPr>
            </w:pPr>
            <w:bookmarkStart w:id="23" w:name="_Hlk136970120"/>
            <w:r w:rsidRPr="00B900EC">
              <w:rPr>
                <w:rFonts w:ascii="Arial" w:hAnsi="Arial" w:cs="Arial"/>
                <w:i/>
              </w:rPr>
              <w:lastRenderedPageBreak/>
              <w:t>Do</w:t>
            </w:r>
            <w:r w:rsidR="00B573D2" w:rsidRPr="00B900EC">
              <w:rPr>
                <w:rFonts w:ascii="Arial" w:hAnsi="Arial" w:cs="Arial"/>
                <w:i/>
              </w:rPr>
              <w:t xml:space="preserve"> your goals</w:t>
            </w:r>
            <w:r w:rsidR="00B573D2" w:rsidRPr="00B900EC">
              <w:rPr>
                <w:rFonts w:ascii="Arial" w:hAnsi="Arial" w:cs="Arial"/>
              </w:rPr>
              <w:t>:</w:t>
            </w:r>
          </w:p>
          <w:p w14:paraId="552711D8" w14:textId="439055D5" w:rsidR="00B573D2" w:rsidRPr="00D87289" w:rsidRDefault="00D87289" w:rsidP="00D87289">
            <w:pPr>
              <w:pStyle w:val="ListParagraph"/>
              <w:numPr>
                <w:ilvl w:val="0"/>
                <w:numId w:val="3"/>
              </w:numPr>
              <w:rPr>
                <w:rFonts w:cs="Arial"/>
              </w:rPr>
            </w:pPr>
            <w:r>
              <w:rPr>
                <w:rFonts w:cs="Arial"/>
              </w:rPr>
              <w:t>A</w:t>
            </w:r>
            <w:r w:rsidR="00B573D2" w:rsidRPr="00D87289">
              <w:rPr>
                <w:rFonts w:cs="Arial"/>
              </w:rPr>
              <w:t>ddress the prioritized risk and protective factors identified in the needs assessment?</w:t>
            </w:r>
          </w:p>
          <w:p w14:paraId="56E471BF" w14:textId="77777777" w:rsidR="00B573D2" w:rsidRPr="00B900EC" w:rsidRDefault="00B573D2" w:rsidP="007F241F">
            <w:pPr>
              <w:pStyle w:val="ListParagraph"/>
              <w:numPr>
                <w:ilvl w:val="0"/>
                <w:numId w:val="3"/>
              </w:numPr>
              <w:rPr>
                <w:rFonts w:cs="Arial"/>
              </w:rPr>
            </w:pPr>
            <w:r w:rsidRPr="00B900EC">
              <w:rPr>
                <w:rFonts w:cs="Arial"/>
              </w:rPr>
              <w:t xml:space="preserve">Describe some future improvement or behavior change? </w:t>
            </w:r>
          </w:p>
          <w:p w14:paraId="616BFE4A" w14:textId="77777777" w:rsidR="00B573D2" w:rsidRPr="00B900EC" w:rsidRDefault="00B573D2" w:rsidP="007F241F">
            <w:pPr>
              <w:pStyle w:val="ListParagraph"/>
              <w:numPr>
                <w:ilvl w:val="0"/>
                <w:numId w:val="3"/>
              </w:numPr>
              <w:rPr>
                <w:rFonts w:cs="Arial"/>
              </w:rPr>
            </w:pPr>
            <w:r w:rsidRPr="00B900EC">
              <w:rPr>
                <w:rFonts w:cs="Arial"/>
              </w:rPr>
              <w:t>Include specific goals for populations at greater risk for experiencing and inflicting harm?</w:t>
            </w:r>
          </w:p>
          <w:p w14:paraId="6EB072FD" w14:textId="675C5BC4" w:rsidR="002C5F74" w:rsidRPr="00B900EC" w:rsidRDefault="7C7AE3CE" w:rsidP="007F241F">
            <w:pPr>
              <w:pStyle w:val="ListParagraph"/>
              <w:numPr>
                <w:ilvl w:val="0"/>
                <w:numId w:val="3"/>
              </w:numPr>
              <w:rPr>
                <w:rFonts w:cs="Arial"/>
              </w:rPr>
            </w:pPr>
            <w:r w:rsidRPr="776E29C3">
              <w:rPr>
                <w:rFonts w:cs="Arial"/>
              </w:rPr>
              <w:t>Ensure that goal</w:t>
            </w:r>
            <w:r w:rsidR="19EE0977" w:rsidRPr="776E29C3">
              <w:rPr>
                <w:rFonts w:cs="Arial"/>
              </w:rPr>
              <w:t>s</w:t>
            </w:r>
            <w:r w:rsidRPr="776E29C3">
              <w:rPr>
                <w:rFonts w:cs="Arial"/>
              </w:rPr>
              <w:t xml:space="preserve"> focus on shared risk and/or protective factor</w:t>
            </w:r>
            <w:r w:rsidR="368E2083" w:rsidRPr="776E29C3">
              <w:rPr>
                <w:rFonts w:cs="Arial"/>
              </w:rPr>
              <w:t>s</w:t>
            </w:r>
            <w:r w:rsidRPr="776E29C3">
              <w:rPr>
                <w:rFonts w:cs="Arial"/>
              </w:rPr>
              <w:t xml:space="preserve"> related to two more harmful behaviors?</w:t>
            </w:r>
          </w:p>
        </w:tc>
      </w:tr>
      <w:tr w:rsidR="00A8474F" w:rsidRPr="00C42DDA" w14:paraId="43DC8B68" w14:textId="77777777" w:rsidTr="00A8474F">
        <w:trPr>
          <w:gridAfter w:val="2"/>
          <w:wAfter w:w="354" w:type="dxa"/>
          <w:trHeight w:val="134"/>
        </w:trPr>
        <w:tc>
          <w:tcPr>
            <w:tcW w:w="9379" w:type="dxa"/>
            <w:gridSpan w:val="3"/>
            <w:tcBorders>
              <w:top w:val="single" w:sz="4" w:space="0" w:color="auto"/>
              <w:left w:val="nil"/>
              <w:right w:val="nil"/>
            </w:tcBorders>
            <w:shd w:val="clear" w:color="auto" w:fill="FFFFFF" w:themeFill="background1"/>
            <w:vAlign w:val="center"/>
          </w:tcPr>
          <w:p w14:paraId="485A1B77" w14:textId="77777777" w:rsidR="00A8474F" w:rsidRPr="00B900EC" w:rsidRDefault="00A8474F" w:rsidP="007F241F">
            <w:pPr>
              <w:rPr>
                <w:rFonts w:ascii="Arial" w:hAnsi="Arial" w:cs="Arial"/>
                <w:i/>
              </w:rPr>
            </w:pPr>
          </w:p>
        </w:tc>
      </w:tr>
      <w:bookmarkEnd w:id="23"/>
      <w:tr w:rsidR="0030005E" w14:paraId="335D136A" w14:textId="77777777" w:rsidTr="00A8474F">
        <w:trPr>
          <w:gridAfter w:val="1"/>
          <w:wAfter w:w="283" w:type="dxa"/>
          <w:trHeight w:val="431"/>
          <w:tblHeader/>
        </w:trPr>
        <w:tc>
          <w:tcPr>
            <w:tcW w:w="9450" w:type="dxa"/>
            <w:gridSpan w:val="4"/>
            <w:tcBorders>
              <w:bottom w:val="single" w:sz="4" w:space="0" w:color="auto"/>
            </w:tcBorders>
            <w:shd w:val="clear" w:color="auto" w:fill="1F3864" w:themeFill="accent1" w:themeFillShade="80"/>
            <w:vAlign w:val="center"/>
          </w:tcPr>
          <w:p w14:paraId="3897D1EC" w14:textId="077A7462" w:rsidR="0030005E" w:rsidRPr="00305D73" w:rsidRDefault="00DF0BB9" w:rsidP="0030005E">
            <w:pPr>
              <w:pStyle w:val="Heading1"/>
              <w:rPr>
                <w:b w:val="0"/>
                <w:bCs w:val="0"/>
              </w:rPr>
            </w:pPr>
            <w:r>
              <w:rPr>
                <w:sz w:val="22"/>
                <w:szCs w:val="22"/>
              </w:rPr>
              <w:t>3</w:t>
            </w:r>
            <w:r w:rsidR="0030005E" w:rsidRPr="00B900EC">
              <w:rPr>
                <w:sz w:val="22"/>
                <w:szCs w:val="22"/>
              </w:rPr>
              <w:t>. Desired Outcomes</w:t>
            </w:r>
          </w:p>
        </w:tc>
      </w:tr>
      <w:tr w:rsidR="0030005E" w14:paraId="5FE924A1" w14:textId="77777777" w:rsidTr="00A8474F">
        <w:trPr>
          <w:gridAfter w:val="1"/>
          <w:wAfter w:w="283" w:type="dxa"/>
          <w:trHeight w:val="2150"/>
          <w:tblHeader/>
        </w:trPr>
        <w:tc>
          <w:tcPr>
            <w:tcW w:w="9450" w:type="dxa"/>
            <w:gridSpan w:val="4"/>
            <w:tcBorders>
              <w:bottom w:val="single" w:sz="4" w:space="0" w:color="auto"/>
            </w:tcBorders>
            <w:shd w:val="clear" w:color="auto" w:fill="CCDCEB"/>
            <w:vAlign w:val="center"/>
          </w:tcPr>
          <w:p w14:paraId="19ED445F" w14:textId="5DAEE4EE" w:rsidR="0030005E" w:rsidRPr="00B900EC" w:rsidRDefault="0030005E" w:rsidP="0030005E">
            <w:pPr>
              <w:rPr>
                <w:rFonts w:ascii="Arial" w:hAnsi="Arial" w:cs="Arial"/>
              </w:rPr>
            </w:pPr>
            <w:r w:rsidRPr="00B900EC">
              <w:rPr>
                <w:rFonts w:ascii="Arial" w:hAnsi="Arial" w:cs="Arial"/>
              </w:rPr>
              <w:t xml:space="preserve">Desired outcomes are the results that will occur if your CIPP is implemented as intended. Below, enter on the left the goals from Section 4 that leaders have </w:t>
            </w:r>
            <w:r w:rsidRPr="00B900EC">
              <w:rPr>
                <w:rFonts w:ascii="Arial" w:hAnsi="Arial" w:cs="Arial"/>
                <w:u w:val="single"/>
              </w:rPr>
              <w:t>prioritized</w:t>
            </w:r>
            <w:r w:rsidRPr="00B900EC">
              <w:rPr>
                <w:rFonts w:ascii="Arial" w:hAnsi="Arial" w:cs="Arial"/>
              </w:rPr>
              <w:t xml:space="preserve"> within your military community. </w:t>
            </w:r>
            <w:r w:rsidR="00CC6311">
              <w:rPr>
                <w:rFonts w:ascii="Arial" w:hAnsi="Arial" w:cs="Arial"/>
              </w:rPr>
              <w:t xml:space="preserve"> </w:t>
            </w:r>
            <w:r w:rsidRPr="00B900EC">
              <w:rPr>
                <w:rFonts w:ascii="Arial" w:hAnsi="Arial" w:cs="Arial"/>
              </w:rPr>
              <w:t xml:space="preserve">From these goals, you will create measurable outcomes and list them on the right. </w:t>
            </w:r>
          </w:p>
          <w:p w14:paraId="3E64B90B" w14:textId="77777777" w:rsidR="0030005E" w:rsidRPr="00A60000" w:rsidRDefault="0030005E" w:rsidP="0030005E">
            <w:pPr>
              <w:rPr>
                <w:rFonts w:ascii="Arial" w:hAnsi="Arial" w:cs="Arial"/>
                <w:sz w:val="10"/>
                <w:szCs w:val="10"/>
              </w:rPr>
            </w:pPr>
          </w:p>
          <w:p w14:paraId="7B35F446" w14:textId="551A6899" w:rsidR="0030005E" w:rsidRPr="00305D73" w:rsidRDefault="0030005E" w:rsidP="0030005E">
            <w:pPr>
              <w:rPr>
                <w:rFonts w:ascii="Arial" w:hAnsi="Arial" w:cs="Arial"/>
                <w:b/>
                <w:bCs/>
                <w:sz w:val="24"/>
                <w:szCs w:val="24"/>
              </w:rPr>
            </w:pPr>
            <w:r w:rsidRPr="00B900EC">
              <w:rPr>
                <w:rFonts w:ascii="Arial" w:hAnsi="Arial" w:cs="Arial"/>
              </w:rPr>
              <w:t>Outcomes must be specific, measurable, a</w:t>
            </w:r>
            <w:r w:rsidR="00271590">
              <w:rPr>
                <w:rFonts w:ascii="Arial" w:hAnsi="Arial" w:cs="Arial"/>
              </w:rPr>
              <w:t>chievable</w:t>
            </w:r>
            <w:r w:rsidRPr="00B900EC">
              <w:rPr>
                <w:rFonts w:ascii="Arial" w:hAnsi="Arial" w:cs="Arial"/>
              </w:rPr>
              <w:t>, relevant, time-</w:t>
            </w:r>
            <w:r w:rsidR="007E7C58">
              <w:rPr>
                <w:rFonts w:ascii="Arial" w:hAnsi="Arial" w:cs="Arial"/>
              </w:rPr>
              <w:t>related</w:t>
            </w:r>
            <w:r w:rsidRPr="00B900EC">
              <w:rPr>
                <w:rFonts w:ascii="Arial" w:hAnsi="Arial" w:cs="Arial"/>
              </w:rPr>
              <w:t xml:space="preserve">, and incorporate the principles of inclusion and equity (SMARTIE). </w:t>
            </w:r>
            <w:r w:rsidR="00CC6311">
              <w:rPr>
                <w:rFonts w:ascii="Arial" w:hAnsi="Arial" w:cs="Arial"/>
              </w:rPr>
              <w:t xml:space="preserve"> </w:t>
            </w:r>
            <w:r w:rsidRPr="00B900EC">
              <w:rPr>
                <w:rFonts w:ascii="Arial" w:hAnsi="Arial" w:cs="Arial"/>
              </w:rPr>
              <w:t xml:space="preserve">Every goal should have </w:t>
            </w:r>
            <w:r w:rsidRPr="00B900EC">
              <w:rPr>
                <w:rFonts w:ascii="Arial" w:hAnsi="Arial" w:cs="Arial"/>
                <w:u w:val="single"/>
              </w:rPr>
              <w:t>at least</w:t>
            </w:r>
            <w:r w:rsidRPr="00B900EC">
              <w:rPr>
                <w:rFonts w:ascii="Arial" w:hAnsi="Arial" w:cs="Arial"/>
              </w:rPr>
              <w:t xml:space="preserve"> one desired outcome. </w:t>
            </w:r>
            <w:r w:rsidR="00CC6311">
              <w:rPr>
                <w:rFonts w:ascii="Arial" w:hAnsi="Arial" w:cs="Arial"/>
              </w:rPr>
              <w:t xml:space="preserve"> </w:t>
            </w:r>
            <w:r w:rsidRPr="00B900EC">
              <w:rPr>
                <w:rFonts w:ascii="Arial" w:hAnsi="Arial" w:cs="Arial"/>
              </w:rPr>
              <w:t xml:space="preserve">Please specify whether the outcome is short-term (&lt;1 year), intermediate (1-2 years), or long-term (3-5 years). </w:t>
            </w:r>
          </w:p>
        </w:tc>
      </w:tr>
      <w:tr w:rsidR="006A2255" w14:paraId="4ABBAF40" w14:textId="77777777" w:rsidTr="00A8474F">
        <w:trPr>
          <w:gridAfter w:val="1"/>
          <w:wAfter w:w="283" w:type="dxa"/>
          <w:trHeight w:val="107"/>
          <w:tblHeader/>
        </w:trPr>
        <w:tc>
          <w:tcPr>
            <w:tcW w:w="9450" w:type="dxa"/>
            <w:gridSpan w:val="4"/>
            <w:tcBorders>
              <w:top w:val="single" w:sz="4" w:space="0" w:color="auto"/>
              <w:left w:val="nil"/>
              <w:bottom w:val="single" w:sz="4" w:space="0" w:color="auto"/>
              <w:right w:val="nil"/>
            </w:tcBorders>
            <w:shd w:val="clear" w:color="auto" w:fill="auto"/>
            <w:vAlign w:val="center"/>
          </w:tcPr>
          <w:p w14:paraId="2E1A870C" w14:textId="77777777" w:rsidR="006A2255" w:rsidRPr="00B900EC" w:rsidRDefault="006A2255" w:rsidP="0030005E">
            <w:pPr>
              <w:rPr>
                <w:rFonts w:ascii="Arial" w:hAnsi="Arial" w:cs="Arial"/>
              </w:rPr>
            </w:pPr>
          </w:p>
        </w:tc>
      </w:tr>
      <w:tr w:rsidR="006A2255" w14:paraId="09906454" w14:textId="77777777" w:rsidTr="00A8474F">
        <w:trPr>
          <w:gridAfter w:val="1"/>
          <w:wAfter w:w="283" w:type="dxa"/>
          <w:trHeight w:val="2150"/>
          <w:tblHeader/>
        </w:trPr>
        <w:tc>
          <w:tcPr>
            <w:tcW w:w="9450" w:type="dxa"/>
            <w:gridSpan w:val="4"/>
            <w:tcBorders>
              <w:top w:val="single" w:sz="4" w:space="0" w:color="auto"/>
              <w:bottom w:val="single" w:sz="4" w:space="0" w:color="auto"/>
            </w:tcBorders>
            <w:shd w:val="clear" w:color="auto" w:fill="1F3864" w:themeFill="accent1" w:themeFillShade="80"/>
            <w:vAlign w:val="center"/>
          </w:tcPr>
          <w:p w14:paraId="7CF7AABC" w14:textId="58F6EAA3" w:rsidR="009926A5" w:rsidRPr="009926A5" w:rsidRDefault="009926A5" w:rsidP="009926A5">
            <w:pPr>
              <w:pStyle w:val="Subtitle"/>
              <w:rPr>
                <w:rFonts w:ascii="Arial" w:hAnsi="Arial" w:cs="Arial"/>
                <w:b/>
                <w:color w:val="FFFFFF" w:themeColor="background1"/>
                <w14:shadow w14:blurRad="50800" w14:dist="88900" w14:dir="600000" w14:sx="67000" w14:sy="67000" w14:kx="0" w14:ky="0" w14:algn="ctr">
                  <w14:srgbClr w14:val="000000">
                    <w14:alpha w14:val="56870"/>
                  </w14:srgbClr>
                </w14:shadow>
              </w:rPr>
            </w:pPr>
            <w:r w:rsidRPr="009926A5">
              <w:rPr>
                <w:rFonts w:ascii="Arial" w:hAnsi="Arial" w:cs="Arial"/>
                <w:b/>
                <w:color w:val="FFFFFF" w:themeColor="background1"/>
                <w14:shadow w14:blurRad="50800" w14:dist="88900" w14:dir="600000" w14:sx="67000" w14:sy="67000" w14:kx="0" w14:ky="0" w14:algn="ctr">
                  <w14:srgbClr w14:val="000000">
                    <w14:alpha w14:val="56870"/>
                  </w14:srgbClr>
                </w14:shadow>
              </w:rPr>
              <w:t>Desired Outcomes Must</w:t>
            </w:r>
            <w:r w:rsidRPr="009926A5">
              <w:rPr>
                <w:rFonts w:ascii="Arial" w:hAnsi="Arial" w:cs="Arial"/>
                <w:bCs/>
                <w:color w:val="FFFFFF" w:themeColor="background1"/>
                <w14:shadow w14:blurRad="50800" w14:dist="88900" w14:dir="600000" w14:sx="67000" w14:sy="67000" w14:kx="0" w14:ky="0" w14:algn="ctr">
                  <w14:srgbClr w14:val="000000">
                    <w14:alpha w14:val="56870"/>
                  </w14:srgbClr>
                </w14:shadow>
              </w:rPr>
              <w:t>:</w:t>
            </w:r>
          </w:p>
          <w:p w14:paraId="649B4DA1" w14:textId="77777777" w:rsidR="009926A5" w:rsidRPr="009926A5" w:rsidRDefault="009926A5" w:rsidP="00747283">
            <w:pPr>
              <w:numPr>
                <w:ilvl w:val="0"/>
                <w:numId w:val="27"/>
              </w:numPr>
              <w:contextualSpacing/>
              <w:rPr>
                <w:rFonts w:ascii="Arial" w:hAnsi="Arial" w:cs="Arial"/>
                <w:color w:val="FFFFFF" w:themeColor="background1"/>
              </w:rPr>
            </w:pPr>
            <w:r w:rsidRPr="009926A5">
              <w:rPr>
                <w:rFonts w:ascii="Arial" w:hAnsi="Arial" w:cs="Arial"/>
                <w:color w:val="FFFFFF" w:themeColor="background1"/>
              </w:rPr>
              <w:t xml:space="preserve">Be aligned with </w:t>
            </w:r>
            <w:r w:rsidRPr="009926A5">
              <w:rPr>
                <w:rFonts w:ascii="Arial" w:hAnsi="Arial" w:cs="Arial"/>
                <w:color w:val="FFFFFF" w:themeColor="background1"/>
                <w:u w:val="single"/>
              </w:rPr>
              <w:t xml:space="preserve">at least one </w:t>
            </w:r>
            <w:proofErr w:type="gramStart"/>
            <w:r w:rsidRPr="009926A5">
              <w:rPr>
                <w:rFonts w:ascii="Arial" w:hAnsi="Arial" w:cs="Arial"/>
                <w:color w:val="FFFFFF" w:themeColor="background1"/>
                <w:u w:val="single"/>
              </w:rPr>
              <w:t>goal</w:t>
            </w:r>
            <w:proofErr w:type="gramEnd"/>
          </w:p>
          <w:p w14:paraId="34FE084F" w14:textId="77777777" w:rsidR="009926A5" w:rsidRPr="009926A5" w:rsidRDefault="009926A5" w:rsidP="00747283">
            <w:pPr>
              <w:numPr>
                <w:ilvl w:val="0"/>
                <w:numId w:val="27"/>
              </w:numPr>
              <w:contextualSpacing/>
              <w:rPr>
                <w:rFonts w:ascii="Arial" w:hAnsi="Arial" w:cs="Arial"/>
                <w:color w:val="FFFFFF" w:themeColor="background1"/>
              </w:rPr>
            </w:pPr>
            <w:r w:rsidRPr="009926A5">
              <w:rPr>
                <w:rFonts w:ascii="Arial" w:hAnsi="Arial" w:cs="Arial"/>
                <w:color w:val="FFFFFF" w:themeColor="background1"/>
              </w:rPr>
              <w:t xml:space="preserve">Specify </w:t>
            </w:r>
            <w:r w:rsidRPr="009926A5">
              <w:rPr>
                <w:rFonts w:ascii="Arial" w:hAnsi="Arial" w:cs="Arial"/>
                <w:color w:val="FFFFFF" w:themeColor="background1"/>
                <w:u w:val="single"/>
              </w:rPr>
              <w:t>what</w:t>
            </w:r>
            <w:r w:rsidRPr="009926A5">
              <w:rPr>
                <w:rFonts w:ascii="Arial" w:hAnsi="Arial" w:cs="Arial"/>
                <w:color w:val="FFFFFF" w:themeColor="background1"/>
              </w:rPr>
              <w:t xml:space="preserve"> will </w:t>
            </w:r>
            <w:proofErr w:type="gramStart"/>
            <w:r w:rsidRPr="009926A5">
              <w:rPr>
                <w:rFonts w:ascii="Arial" w:hAnsi="Arial" w:cs="Arial"/>
                <w:color w:val="FFFFFF" w:themeColor="background1"/>
              </w:rPr>
              <w:t>change</w:t>
            </w:r>
            <w:proofErr w:type="gramEnd"/>
          </w:p>
          <w:p w14:paraId="10918AFB" w14:textId="77777777" w:rsidR="009926A5" w:rsidRPr="009926A5" w:rsidRDefault="009926A5" w:rsidP="00747283">
            <w:pPr>
              <w:numPr>
                <w:ilvl w:val="0"/>
                <w:numId w:val="27"/>
              </w:numPr>
              <w:contextualSpacing/>
              <w:rPr>
                <w:rFonts w:ascii="Arial" w:hAnsi="Arial" w:cs="Arial"/>
                <w:color w:val="FFFFFF" w:themeColor="background1"/>
              </w:rPr>
            </w:pPr>
            <w:r w:rsidRPr="009926A5">
              <w:rPr>
                <w:rFonts w:ascii="Arial" w:hAnsi="Arial" w:cs="Arial"/>
                <w:color w:val="FFFFFF" w:themeColor="background1"/>
              </w:rPr>
              <w:t xml:space="preserve">Specify </w:t>
            </w:r>
            <w:r w:rsidRPr="009926A5">
              <w:rPr>
                <w:rFonts w:ascii="Arial" w:hAnsi="Arial" w:cs="Arial"/>
                <w:color w:val="FFFFFF" w:themeColor="background1"/>
                <w:u w:val="single"/>
              </w:rPr>
              <w:t>who</w:t>
            </w:r>
            <w:r w:rsidRPr="009926A5">
              <w:rPr>
                <w:rFonts w:ascii="Arial" w:hAnsi="Arial" w:cs="Arial"/>
                <w:color w:val="FFFFFF" w:themeColor="background1"/>
              </w:rPr>
              <w:t xml:space="preserve"> will </w:t>
            </w:r>
            <w:proofErr w:type="gramStart"/>
            <w:r w:rsidRPr="009926A5">
              <w:rPr>
                <w:rFonts w:ascii="Arial" w:hAnsi="Arial" w:cs="Arial"/>
                <w:color w:val="FFFFFF" w:themeColor="background1"/>
              </w:rPr>
              <w:t>change</w:t>
            </w:r>
            <w:proofErr w:type="gramEnd"/>
          </w:p>
          <w:p w14:paraId="3A8D6F37" w14:textId="77777777" w:rsidR="009926A5" w:rsidRPr="009926A5" w:rsidRDefault="009926A5" w:rsidP="00747283">
            <w:pPr>
              <w:numPr>
                <w:ilvl w:val="0"/>
                <w:numId w:val="27"/>
              </w:numPr>
              <w:contextualSpacing/>
              <w:rPr>
                <w:rFonts w:ascii="Arial" w:hAnsi="Arial" w:cs="Arial"/>
                <w:color w:val="FFFFFF" w:themeColor="background1"/>
              </w:rPr>
            </w:pPr>
            <w:r w:rsidRPr="009926A5">
              <w:rPr>
                <w:rFonts w:ascii="Arial" w:hAnsi="Arial" w:cs="Arial"/>
                <w:color w:val="FFFFFF" w:themeColor="background1"/>
              </w:rPr>
              <w:t xml:space="preserve">Specify </w:t>
            </w:r>
            <w:r w:rsidRPr="009926A5">
              <w:rPr>
                <w:rFonts w:ascii="Arial" w:hAnsi="Arial" w:cs="Arial"/>
                <w:color w:val="FFFFFF" w:themeColor="background1"/>
                <w:u w:val="single"/>
              </w:rPr>
              <w:t>how much</w:t>
            </w:r>
            <w:r w:rsidRPr="009926A5">
              <w:rPr>
                <w:rFonts w:ascii="Arial" w:hAnsi="Arial" w:cs="Arial"/>
                <w:color w:val="FFFFFF" w:themeColor="background1"/>
              </w:rPr>
              <w:t xml:space="preserve"> they will change (measurable)</w:t>
            </w:r>
          </w:p>
          <w:p w14:paraId="5EF05504" w14:textId="77777777" w:rsidR="009926A5" w:rsidRPr="009926A5" w:rsidRDefault="009926A5" w:rsidP="00747283">
            <w:pPr>
              <w:numPr>
                <w:ilvl w:val="0"/>
                <w:numId w:val="27"/>
              </w:numPr>
              <w:contextualSpacing/>
              <w:rPr>
                <w:rFonts w:ascii="Arial" w:hAnsi="Arial" w:cs="Arial"/>
                <w:color w:val="FFFFFF" w:themeColor="background1"/>
              </w:rPr>
            </w:pPr>
            <w:r w:rsidRPr="009926A5">
              <w:rPr>
                <w:rFonts w:ascii="Arial" w:hAnsi="Arial" w:cs="Arial"/>
                <w:color w:val="FFFFFF" w:themeColor="background1"/>
              </w:rPr>
              <w:t xml:space="preserve">Specify </w:t>
            </w:r>
            <w:r w:rsidRPr="009926A5">
              <w:rPr>
                <w:rFonts w:ascii="Arial" w:hAnsi="Arial" w:cs="Arial"/>
                <w:color w:val="FFFFFF" w:themeColor="background1"/>
                <w:u w:val="single"/>
              </w:rPr>
              <w:t>relevance</w:t>
            </w:r>
            <w:r w:rsidRPr="009926A5">
              <w:rPr>
                <w:rFonts w:ascii="Arial" w:hAnsi="Arial" w:cs="Arial"/>
                <w:color w:val="FFFFFF" w:themeColor="background1"/>
              </w:rPr>
              <w:t xml:space="preserve"> to DoD or local </w:t>
            </w:r>
            <w:proofErr w:type="gramStart"/>
            <w:r w:rsidRPr="009926A5">
              <w:rPr>
                <w:rFonts w:ascii="Arial" w:hAnsi="Arial" w:cs="Arial"/>
                <w:color w:val="FFFFFF" w:themeColor="background1"/>
              </w:rPr>
              <w:t>priorities</w:t>
            </w:r>
            <w:proofErr w:type="gramEnd"/>
          </w:p>
          <w:p w14:paraId="15EB93C3" w14:textId="29CB4E11" w:rsidR="006A2255" w:rsidRPr="009926A5" w:rsidRDefault="009926A5" w:rsidP="00747283">
            <w:pPr>
              <w:numPr>
                <w:ilvl w:val="0"/>
                <w:numId w:val="27"/>
              </w:numPr>
              <w:contextualSpacing/>
              <w:rPr>
                <w:rFonts w:ascii="Arial" w:hAnsi="Arial" w:cs="Arial"/>
              </w:rPr>
            </w:pPr>
            <w:r w:rsidRPr="009926A5">
              <w:rPr>
                <w:rFonts w:ascii="Arial" w:hAnsi="Arial" w:cs="Arial"/>
                <w:color w:val="FFFFFF" w:themeColor="background1"/>
              </w:rPr>
              <w:t xml:space="preserve">Specify </w:t>
            </w:r>
            <w:r w:rsidRPr="009926A5">
              <w:rPr>
                <w:rFonts w:ascii="Arial" w:hAnsi="Arial" w:cs="Arial"/>
                <w:color w:val="FFFFFF" w:themeColor="background1"/>
                <w:u w:val="single"/>
              </w:rPr>
              <w:t>by when</w:t>
            </w:r>
            <w:r w:rsidRPr="009926A5">
              <w:rPr>
                <w:rFonts w:ascii="Arial" w:hAnsi="Arial" w:cs="Arial"/>
                <w:color w:val="FFFFFF" w:themeColor="background1"/>
              </w:rPr>
              <w:t xml:space="preserve"> change will occur (short-intermediate-long term)</w:t>
            </w:r>
          </w:p>
        </w:tc>
      </w:tr>
      <w:tr w:rsidR="00346710" w14:paraId="7D090500" w14:textId="77777777" w:rsidTr="000E165F">
        <w:trPr>
          <w:gridAfter w:val="1"/>
          <w:wAfter w:w="283" w:type="dxa"/>
          <w:trHeight w:val="291"/>
          <w:tblHeader/>
        </w:trPr>
        <w:tc>
          <w:tcPr>
            <w:tcW w:w="2520" w:type="dxa"/>
            <w:tcBorders>
              <w:top w:val="single" w:sz="4" w:space="0" w:color="auto"/>
              <w:left w:val="nil"/>
              <w:bottom w:val="nil"/>
              <w:right w:val="nil"/>
            </w:tcBorders>
            <w:shd w:val="clear" w:color="auto" w:fill="FFFFFF" w:themeFill="background1"/>
            <w:vAlign w:val="center"/>
          </w:tcPr>
          <w:p w14:paraId="022CF99B" w14:textId="77777777" w:rsidR="00346710" w:rsidRPr="00B3157A" w:rsidRDefault="00346710" w:rsidP="0030005E">
            <w:pPr>
              <w:rPr>
                <w:rFonts w:ascii="Arial" w:hAnsi="Arial" w:cs="Arial"/>
                <w:b/>
                <w:bCs/>
                <w:iCs/>
              </w:rPr>
            </w:pPr>
          </w:p>
        </w:tc>
        <w:tc>
          <w:tcPr>
            <w:tcW w:w="6930" w:type="dxa"/>
            <w:gridSpan w:val="3"/>
            <w:tcBorders>
              <w:top w:val="single" w:sz="4" w:space="0" w:color="auto"/>
              <w:left w:val="nil"/>
              <w:bottom w:val="nil"/>
              <w:right w:val="nil"/>
            </w:tcBorders>
            <w:shd w:val="clear" w:color="auto" w:fill="FFFFFF" w:themeFill="background1"/>
            <w:vAlign w:val="center"/>
          </w:tcPr>
          <w:p w14:paraId="12706616" w14:textId="77777777" w:rsidR="00346710" w:rsidRDefault="00346710" w:rsidP="0030005E">
            <w:pPr>
              <w:rPr>
                <w:rFonts w:ascii="Arial" w:hAnsi="Arial" w:cs="Arial"/>
                <w:b/>
                <w:bCs/>
                <w:iCs/>
              </w:rPr>
            </w:pPr>
          </w:p>
        </w:tc>
      </w:tr>
      <w:tr w:rsidR="00346710" w:rsidRPr="00346710" w14:paraId="5D469F73" w14:textId="77777777" w:rsidTr="000E165F">
        <w:trPr>
          <w:gridAfter w:val="1"/>
          <w:wAfter w:w="283" w:type="dxa"/>
          <w:trHeight w:val="404"/>
          <w:tblHeader/>
        </w:trPr>
        <w:tc>
          <w:tcPr>
            <w:tcW w:w="2520" w:type="dxa"/>
            <w:tcBorders>
              <w:top w:val="nil"/>
            </w:tcBorders>
            <w:shd w:val="clear" w:color="auto" w:fill="1F3864" w:themeFill="accent1" w:themeFillShade="80"/>
            <w:vAlign w:val="center"/>
          </w:tcPr>
          <w:p w14:paraId="1A14575F" w14:textId="2A5F1D6E" w:rsidR="00B3157A" w:rsidRPr="00346710" w:rsidRDefault="00B3157A" w:rsidP="00A60000">
            <w:pPr>
              <w:jc w:val="center"/>
              <w:rPr>
                <w:rFonts w:ascii="Arial" w:hAnsi="Arial" w:cs="Arial"/>
                <w:b/>
                <w:bCs/>
                <w:iCs/>
                <w:color w:val="FFFFFF" w:themeColor="background1"/>
              </w:rPr>
            </w:pPr>
            <w:r w:rsidRPr="00346710">
              <w:rPr>
                <w:rFonts w:ascii="Arial" w:hAnsi="Arial" w:cs="Arial"/>
                <w:b/>
                <w:bCs/>
                <w:iCs/>
                <w:color w:val="FFFFFF" w:themeColor="background1"/>
              </w:rPr>
              <w:t>Goal</w:t>
            </w:r>
          </w:p>
        </w:tc>
        <w:tc>
          <w:tcPr>
            <w:tcW w:w="6930" w:type="dxa"/>
            <w:gridSpan w:val="3"/>
            <w:tcBorders>
              <w:top w:val="single" w:sz="4" w:space="0" w:color="auto"/>
            </w:tcBorders>
            <w:shd w:val="clear" w:color="auto" w:fill="1F3864" w:themeFill="accent1" w:themeFillShade="80"/>
            <w:vAlign w:val="center"/>
          </w:tcPr>
          <w:p w14:paraId="19689C73" w14:textId="4B76E0E1" w:rsidR="00B3157A" w:rsidRPr="00346710" w:rsidRDefault="00B3157A" w:rsidP="00A60000">
            <w:pPr>
              <w:jc w:val="center"/>
              <w:rPr>
                <w:rFonts w:ascii="Arial" w:hAnsi="Arial" w:cs="Arial"/>
                <w:b/>
                <w:bCs/>
                <w:iCs/>
                <w:color w:val="FFFFFF" w:themeColor="background1"/>
              </w:rPr>
            </w:pPr>
            <w:r w:rsidRPr="00346710">
              <w:rPr>
                <w:rFonts w:ascii="Arial" w:hAnsi="Arial" w:cs="Arial"/>
                <w:b/>
                <w:bCs/>
                <w:iCs/>
                <w:color w:val="FFFFFF" w:themeColor="background1"/>
              </w:rPr>
              <w:t>Outcomes</w:t>
            </w:r>
          </w:p>
        </w:tc>
      </w:tr>
      <w:tr w:rsidR="0030005E" w14:paraId="319A5B9C" w14:textId="77777777" w:rsidTr="00A8474F">
        <w:trPr>
          <w:gridAfter w:val="1"/>
          <w:wAfter w:w="283" w:type="dxa"/>
          <w:trHeight w:val="1106"/>
          <w:tblHeader/>
        </w:trPr>
        <w:tc>
          <w:tcPr>
            <w:tcW w:w="2520" w:type="dxa"/>
            <w:vMerge w:val="restart"/>
            <w:shd w:val="clear" w:color="auto" w:fill="FFFFFF" w:themeFill="background1"/>
            <w:vAlign w:val="center"/>
          </w:tcPr>
          <w:p w14:paraId="1ABA65C5" w14:textId="7FBEB34C" w:rsidR="0030005E" w:rsidRPr="0093083A" w:rsidRDefault="0030005E" w:rsidP="0030005E">
            <w:pPr>
              <w:rPr>
                <w:rFonts w:ascii="Arial" w:hAnsi="Arial" w:cs="Arial"/>
              </w:rPr>
            </w:pPr>
            <w:r w:rsidRPr="0093083A">
              <w:rPr>
                <w:rFonts w:ascii="Arial" w:hAnsi="Arial" w:cs="Arial"/>
                <w:b/>
                <w:bCs/>
                <w:i/>
              </w:rPr>
              <w:t xml:space="preserve">Example: </w:t>
            </w:r>
            <w:r w:rsidRPr="0093083A">
              <w:rPr>
                <w:rFonts w:ascii="Arial" w:hAnsi="Arial" w:cs="Arial"/>
                <w:i/>
              </w:rPr>
              <w:t>Obtain the technology and resources to gather data on risk and protective factors in the military community</w:t>
            </w:r>
            <w:r w:rsidR="00CC6311">
              <w:rPr>
                <w:rFonts w:ascii="Arial" w:hAnsi="Arial" w:cs="Arial"/>
                <w:i/>
              </w:rPr>
              <w:t>.</w:t>
            </w:r>
          </w:p>
        </w:tc>
        <w:tc>
          <w:tcPr>
            <w:tcW w:w="6930" w:type="dxa"/>
            <w:gridSpan w:val="3"/>
            <w:shd w:val="clear" w:color="auto" w:fill="FFFFFF" w:themeFill="background1"/>
            <w:vAlign w:val="center"/>
          </w:tcPr>
          <w:p w14:paraId="2DE8EC9C" w14:textId="77777777" w:rsidR="0030005E" w:rsidRPr="00305D73" w:rsidRDefault="0030005E" w:rsidP="0030005E">
            <w:pPr>
              <w:rPr>
                <w:rFonts w:ascii="Arial" w:hAnsi="Arial" w:cs="Arial"/>
                <w:b/>
                <w:bCs/>
                <w:iCs/>
              </w:rPr>
            </w:pPr>
            <w:r w:rsidRPr="00305D73">
              <w:rPr>
                <w:rFonts w:ascii="Arial" w:hAnsi="Arial" w:cs="Arial"/>
                <w:b/>
                <w:bCs/>
                <w:iCs/>
              </w:rPr>
              <w:t xml:space="preserve">Short-Term Outcomes: </w:t>
            </w:r>
          </w:p>
          <w:p w14:paraId="7BDEE8EA" w14:textId="4160BCBF" w:rsidR="0030005E" w:rsidRPr="0093083A" w:rsidRDefault="0030005E" w:rsidP="0030005E">
            <w:pPr>
              <w:rPr>
                <w:rFonts w:ascii="Arial" w:hAnsi="Arial" w:cs="Arial"/>
              </w:rPr>
            </w:pPr>
            <w:r w:rsidRPr="00A2679E">
              <w:rPr>
                <w:rFonts w:ascii="Arial" w:hAnsi="Arial" w:cs="Arial"/>
                <w:i/>
              </w:rPr>
              <w:t>Example:</w:t>
            </w:r>
            <w:r w:rsidRPr="0093083A">
              <w:rPr>
                <w:rFonts w:ascii="Arial" w:hAnsi="Arial" w:cs="Arial"/>
                <w:i/>
              </w:rPr>
              <w:t xml:space="preserve"> By next year, we will designate the expertise, technology, and manpower to collect and analyze qualitative data across units X, Y, and Z at Fort Delta</w:t>
            </w:r>
            <w:r w:rsidR="00CC6311">
              <w:rPr>
                <w:rFonts w:ascii="Arial" w:hAnsi="Arial" w:cs="Arial"/>
                <w:i/>
              </w:rPr>
              <w:t>.</w:t>
            </w:r>
          </w:p>
        </w:tc>
      </w:tr>
      <w:tr w:rsidR="0030005E" w14:paraId="2DCD1F1D" w14:textId="77777777" w:rsidTr="00A8474F">
        <w:trPr>
          <w:gridAfter w:val="1"/>
          <w:wAfter w:w="283" w:type="dxa"/>
          <w:trHeight w:val="350"/>
          <w:tblHeader/>
        </w:trPr>
        <w:tc>
          <w:tcPr>
            <w:tcW w:w="2520" w:type="dxa"/>
            <w:vMerge/>
            <w:shd w:val="clear" w:color="auto" w:fill="FFFFFF" w:themeFill="background1"/>
            <w:vAlign w:val="center"/>
          </w:tcPr>
          <w:p w14:paraId="6F7EDFA6"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7156E647" w14:textId="7A01CE6E" w:rsidR="0030005E" w:rsidRPr="00305D73" w:rsidRDefault="0030005E" w:rsidP="0030005E">
            <w:pPr>
              <w:rPr>
                <w:rFonts w:ascii="Arial" w:hAnsi="Arial" w:cs="Arial"/>
                <w:b/>
                <w:bCs/>
                <w:iCs/>
              </w:rPr>
            </w:pPr>
            <w:r w:rsidRPr="00305D73">
              <w:rPr>
                <w:rFonts w:ascii="Arial" w:hAnsi="Arial" w:cs="Arial"/>
                <w:b/>
                <w:bCs/>
                <w:iCs/>
              </w:rPr>
              <w:t>Intermediate Outcomes:</w:t>
            </w:r>
          </w:p>
        </w:tc>
      </w:tr>
      <w:tr w:rsidR="0030005E" w14:paraId="6292E45F" w14:textId="77777777" w:rsidTr="00A8474F">
        <w:trPr>
          <w:gridAfter w:val="1"/>
          <w:wAfter w:w="283" w:type="dxa"/>
          <w:trHeight w:val="341"/>
          <w:tblHeader/>
        </w:trPr>
        <w:tc>
          <w:tcPr>
            <w:tcW w:w="2520" w:type="dxa"/>
            <w:vMerge/>
            <w:shd w:val="clear" w:color="auto" w:fill="FFFFFF" w:themeFill="background1"/>
            <w:vAlign w:val="center"/>
          </w:tcPr>
          <w:p w14:paraId="312F75FA"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04CDB484" w14:textId="5BC9E7AC" w:rsidR="0030005E" w:rsidRPr="00305D73" w:rsidRDefault="0030005E" w:rsidP="0030005E">
            <w:pPr>
              <w:rPr>
                <w:rFonts w:ascii="Arial" w:hAnsi="Arial" w:cs="Arial"/>
                <w:iCs/>
              </w:rPr>
            </w:pPr>
            <w:r w:rsidRPr="00305D73">
              <w:rPr>
                <w:rFonts w:ascii="Arial" w:hAnsi="Arial" w:cs="Arial"/>
                <w:b/>
                <w:bCs/>
                <w:iCs/>
              </w:rPr>
              <w:t xml:space="preserve">Long-Term Outcomes: </w:t>
            </w:r>
          </w:p>
        </w:tc>
      </w:tr>
      <w:tr w:rsidR="0030005E" w14:paraId="579DF650" w14:textId="77777777" w:rsidTr="00A8474F">
        <w:trPr>
          <w:gridAfter w:val="1"/>
          <w:wAfter w:w="283" w:type="dxa"/>
          <w:trHeight w:val="359"/>
          <w:tblHeader/>
        </w:trPr>
        <w:tc>
          <w:tcPr>
            <w:tcW w:w="2520" w:type="dxa"/>
            <w:vMerge w:val="restart"/>
            <w:shd w:val="clear" w:color="auto" w:fill="FFFFFF" w:themeFill="background1"/>
            <w:vAlign w:val="center"/>
          </w:tcPr>
          <w:p w14:paraId="16C50436" w14:textId="25406824" w:rsidR="0030005E" w:rsidRPr="00A2679E" w:rsidRDefault="0030005E" w:rsidP="0030005E">
            <w:pPr>
              <w:rPr>
                <w:rFonts w:ascii="Arial" w:hAnsi="Arial" w:cs="Arial"/>
              </w:rPr>
            </w:pPr>
            <w:r w:rsidRPr="0093083A">
              <w:rPr>
                <w:rFonts w:ascii="Arial" w:hAnsi="Arial" w:cs="Arial"/>
                <w:b/>
                <w:bCs/>
                <w:i/>
              </w:rPr>
              <w:t>Example:</w:t>
            </w:r>
            <w:r w:rsidRPr="0093083A">
              <w:rPr>
                <w:rFonts w:ascii="Arial" w:hAnsi="Arial" w:cs="Arial"/>
                <w:i/>
              </w:rPr>
              <w:t xml:space="preserve"> Reduce harmful stereotypes around masculinity and help-seeking</w:t>
            </w:r>
            <w:r w:rsidR="00CC6311">
              <w:rPr>
                <w:rFonts w:ascii="Arial" w:hAnsi="Arial" w:cs="Arial"/>
                <w:i/>
              </w:rPr>
              <w:t>.</w:t>
            </w:r>
          </w:p>
        </w:tc>
        <w:tc>
          <w:tcPr>
            <w:tcW w:w="6930" w:type="dxa"/>
            <w:gridSpan w:val="3"/>
            <w:shd w:val="clear" w:color="auto" w:fill="FFFFFF" w:themeFill="background1"/>
            <w:vAlign w:val="center"/>
          </w:tcPr>
          <w:p w14:paraId="1F3F39ED" w14:textId="6BC9AADE" w:rsidR="0030005E" w:rsidRPr="00305D73" w:rsidRDefault="0030005E" w:rsidP="0030005E">
            <w:pPr>
              <w:rPr>
                <w:rFonts w:ascii="Arial" w:hAnsi="Arial" w:cs="Arial"/>
                <w:iCs/>
              </w:rPr>
            </w:pPr>
            <w:r w:rsidRPr="00305D73">
              <w:rPr>
                <w:rFonts w:ascii="Arial" w:hAnsi="Arial" w:cs="Arial"/>
                <w:b/>
                <w:bCs/>
                <w:iCs/>
              </w:rPr>
              <w:t xml:space="preserve">Short-Term Outcomes: </w:t>
            </w:r>
          </w:p>
        </w:tc>
      </w:tr>
      <w:tr w:rsidR="0030005E" w14:paraId="052922DD" w14:textId="77777777" w:rsidTr="00A8474F">
        <w:trPr>
          <w:gridAfter w:val="1"/>
          <w:wAfter w:w="283" w:type="dxa"/>
          <w:trHeight w:val="890"/>
          <w:tblHeader/>
        </w:trPr>
        <w:tc>
          <w:tcPr>
            <w:tcW w:w="2520" w:type="dxa"/>
            <w:vMerge/>
            <w:shd w:val="clear" w:color="auto" w:fill="FFFFFF" w:themeFill="background1"/>
            <w:vAlign w:val="center"/>
          </w:tcPr>
          <w:p w14:paraId="5BE4DA3F"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2E41CD00" w14:textId="77777777" w:rsidR="0030005E" w:rsidRPr="00305D73" w:rsidRDefault="0030005E" w:rsidP="0030005E">
            <w:pPr>
              <w:rPr>
                <w:rFonts w:ascii="Arial" w:hAnsi="Arial" w:cs="Arial"/>
                <w:b/>
                <w:bCs/>
                <w:iCs/>
              </w:rPr>
            </w:pPr>
            <w:r w:rsidRPr="00305D73">
              <w:rPr>
                <w:rFonts w:ascii="Arial" w:hAnsi="Arial" w:cs="Arial"/>
                <w:b/>
                <w:bCs/>
                <w:iCs/>
              </w:rPr>
              <w:t xml:space="preserve">Intermediate Outcomes: </w:t>
            </w:r>
          </w:p>
          <w:p w14:paraId="75958C02" w14:textId="57198659" w:rsidR="0030005E" w:rsidRPr="0093083A" w:rsidRDefault="0030005E" w:rsidP="0030005E">
            <w:pPr>
              <w:rPr>
                <w:rFonts w:ascii="Arial" w:hAnsi="Arial" w:cs="Arial"/>
              </w:rPr>
            </w:pPr>
            <w:r w:rsidRPr="00A2679E">
              <w:rPr>
                <w:rFonts w:ascii="Arial" w:hAnsi="Arial" w:cs="Arial"/>
                <w:i/>
              </w:rPr>
              <w:t>Example: In two</w:t>
            </w:r>
            <w:r w:rsidRPr="0093083A">
              <w:rPr>
                <w:rFonts w:ascii="Arial" w:hAnsi="Arial" w:cs="Arial"/>
                <w:i/>
              </w:rPr>
              <w:t xml:space="preserve"> years, 30% more men at Fort Delta will report they are willing to seek help if experiencing a personal crisis</w:t>
            </w:r>
            <w:r w:rsidR="00CC6311">
              <w:rPr>
                <w:rFonts w:ascii="Arial" w:hAnsi="Arial" w:cs="Arial"/>
                <w:i/>
              </w:rPr>
              <w:t>.</w:t>
            </w:r>
          </w:p>
        </w:tc>
      </w:tr>
      <w:tr w:rsidR="0030005E" w14:paraId="4D866B9B" w14:textId="77777777" w:rsidTr="00A8474F">
        <w:trPr>
          <w:gridAfter w:val="1"/>
          <w:wAfter w:w="283" w:type="dxa"/>
          <w:trHeight w:val="341"/>
          <w:tblHeader/>
        </w:trPr>
        <w:tc>
          <w:tcPr>
            <w:tcW w:w="2520" w:type="dxa"/>
            <w:vMerge/>
            <w:shd w:val="clear" w:color="auto" w:fill="FFFFFF" w:themeFill="background1"/>
            <w:vAlign w:val="center"/>
          </w:tcPr>
          <w:p w14:paraId="162B2EC3"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11ADA458" w14:textId="26447E24" w:rsidR="0030005E" w:rsidRPr="00305D73" w:rsidRDefault="0030005E" w:rsidP="0030005E">
            <w:pPr>
              <w:rPr>
                <w:rFonts w:ascii="Arial" w:hAnsi="Arial" w:cs="Arial"/>
                <w:b/>
                <w:bCs/>
                <w:iCs/>
              </w:rPr>
            </w:pPr>
            <w:r w:rsidRPr="00305D73">
              <w:rPr>
                <w:rFonts w:ascii="Arial" w:hAnsi="Arial" w:cs="Arial"/>
                <w:b/>
                <w:bCs/>
                <w:iCs/>
              </w:rPr>
              <w:t>Long-Term Outcomes:</w:t>
            </w:r>
          </w:p>
        </w:tc>
      </w:tr>
      <w:tr w:rsidR="0030005E" w14:paraId="5723E701" w14:textId="77777777" w:rsidTr="00A8474F">
        <w:trPr>
          <w:gridAfter w:val="1"/>
          <w:wAfter w:w="283" w:type="dxa"/>
          <w:trHeight w:val="350"/>
          <w:tblHeader/>
        </w:trPr>
        <w:tc>
          <w:tcPr>
            <w:tcW w:w="2520" w:type="dxa"/>
            <w:vMerge w:val="restart"/>
            <w:shd w:val="clear" w:color="auto" w:fill="FFFFFF" w:themeFill="background1"/>
            <w:vAlign w:val="center"/>
          </w:tcPr>
          <w:p w14:paraId="7AFF6CD4" w14:textId="1E4AE9E3" w:rsidR="0030005E" w:rsidRPr="0093083A" w:rsidRDefault="0030005E" w:rsidP="0030005E">
            <w:pPr>
              <w:rPr>
                <w:rFonts w:ascii="Arial" w:hAnsi="Arial" w:cs="Arial"/>
                <w:i/>
              </w:rPr>
            </w:pPr>
            <w:r w:rsidRPr="0093083A">
              <w:rPr>
                <w:rFonts w:ascii="Arial" w:hAnsi="Arial" w:cs="Arial"/>
                <w:b/>
                <w:bCs/>
                <w:i/>
              </w:rPr>
              <w:t>Example:</w:t>
            </w:r>
            <w:r w:rsidRPr="0093083A">
              <w:rPr>
                <w:rFonts w:ascii="Arial" w:hAnsi="Arial" w:cs="Arial"/>
                <w:i/>
              </w:rPr>
              <w:t xml:space="preserve"> Junior enlisted Service </w:t>
            </w:r>
            <w:r w:rsidRPr="0093083A">
              <w:rPr>
                <w:rFonts w:ascii="Arial" w:hAnsi="Arial" w:cs="Arial"/>
                <w:i/>
              </w:rPr>
              <w:lastRenderedPageBreak/>
              <w:t>members feel more socially supported</w:t>
            </w:r>
            <w:r w:rsidR="00CC6311">
              <w:rPr>
                <w:rFonts w:ascii="Arial" w:hAnsi="Arial" w:cs="Arial"/>
                <w:i/>
              </w:rPr>
              <w:t>.</w:t>
            </w:r>
          </w:p>
        </w:tc>
        <w:tc>
          <w:tcPr>
            <w:tcW w:w="6930" w:type="dxa"/>
            <w:gridSpan w:val="3"/>
            <w:shd w:val="clear" w:color="auto" w:fill="FFFFFF" w:themeFill="background1"/>
            <w:vAlign w:val="center"/>
          </w:tcPr>
          <w:p w14:paraId="33FEF5AE" w14:textId="1CB7440C" w:rsidR="0030005E" w:rsidRPr="0093083A" w:rsidRDefault="0030005E" w:rsidP="0030005E">
            <w:pPr>
              <w:rPr>
                <w:rFonts w:ascii="Arial" w:hAnsi="Arial" w:cs="Arial"/>
              </w:rPr>
            </w:pPr>
            <w:r w:rsidRPr="00305D73">
              <w:rPr>
                <w:rFonts w:ascii="Arial" w:hAnsi="Arial" w:cs="Arial"/>
                <w:b/>
                <w:bCs/>
                <w:iCs/>
              </w:rPr>
              <w:lastRenderedPageBreak/>
              <w:t>Short-Term Outcomes:</w:t>
            </w:r>
          </w:p>
        </w:tc>
      </w:tr>
      <w:tr w:rsidR="0030005E" w14:paraId="526BCF33" w14:textId="77777777" w:rsidTr="00A8474F">
        <w:trPr>
          <w:gridAfter w:val="1"/>
          <w:wAfter w:w="283" w:type="dxa"/>
          <w:trHeight w:val="440"/>
          <w:tblHeader/>
        </w:trPr>
        <w:tc>
          <w:tcPr>
            <w:tcW w:w="2520" w:type="dxa"/>
            <w:vMerge/>
            <w:shd w:val="clear" w:color="auto" w:fill="FFFFFF" w:themeFill="background1"/>
            <w:vAlign w:val="center"/>
          </w:tcPr>
          <w:p w14:paraId="31F31B60"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566DEEB7" w14:textId="00A5A4DE" w:rsidR="0030005E" w:rsidRPr="0093083A" w:rsidRDefault="0030005E" w:rsidP="0030005E">
            <w:pPr>
              <w:rPr>
                <w:rFonts w:ascii="Arial" w:hAnsi="Arial" w:cs="Arial"/>
              </w:rPr>
            </w:pPr>
            <w:r w:rsidRPr="00305D73">
              <w:rPr>
                <w:rFonts w:ascii="Arial" w:hAnsi="Arial" w:cs="Arial"/>
                <w:b/>
                <w:bCs/>
                <w:iCs/>
              </w:rPr>
              <w:t>Intermediate Outcomes:</w:t>
            </w:r>
          </w:p>
        </w:tc>
      </w:tr>
      <w:tr w:rsidR="0030005E" w14:paraId="6C1CEC4C" w14:textId="77777777" w:rsidTr="00A8474F">
        <w:trPr>
          <w:gridAfter w:val="1"/>
          <w:wAfter w:w="283" w:type="dxa"/>
          <w:trHeight w:val="890"/>
          <w:tblHeader/>
        </w:trPr>
        <w:tc>
          <w:tcPr>
            <w:tcW w:w="2520" w:type="dxa"/>
            <w:vMerge/>
            <w:shd w:val="clear" w:color="auto" w:fill="FFFFFF" w:themeFill="background1"/>
            <w:vAlign w:val="center"/>
          </w:tcPr>
          <w:p w14:paraId="0CF8C6E0"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3EF22FB4" w14:textId="61005B06" w:rsidR="0030005E" w:rsidRPr="0093083A" w:rsidRDefault="0030005E" w:rsidP="0030005E">
            <w:pPr>
              <w:rPr>
                <w:rFonts w:ascii="Arial" w:hAnsi="Arial" w:cs="Arial"/>
                <w:i/>
                <w:iCs/>
              </w:rPr>
            </w:pPr>
            <w:r w:rsidRPr="00305D73">
              <w:rPr>
                <w:rFonts w:ascii="Arial" w:hAnsi="Arial" w:cs="Arial"/>
                <w:b/>
                <w:bCs/>
                <w:iCs/>
              </w:rPr>
              <w:t xml:space="preserve">Long-Term Outcomes: </w:t>
            </w:r>
            <w:r w:rsidRPr="0093083A">
              <w:rPr>
                <w:rFonts w:ascii="Arial" w:hAnsi="Arial" w:cs="Arial"/>
                <w:i/>
                <w:iCs/>
              </w:rPr>
              <w:t>Example: In five years, average levels of social support reported by junior enlisted Soldiers at Fort Delta will increase from 2.5 to 3.5</w:t>
            </w:r>
            <w:r w:rsidR="00CC6311">
              <w:rPr>
                <w:rFonts w:ascii="Arial" w:hAnsi="Arial" w:cs="Arial"/>
                <w:i/>
                <w:iCs/>
              </w:rPr>
              <w:t>.</w:t>
            </w:r>
          </w:p>
        </w:tc>
      </w:tr>
      <w:tr w:rsidR="0030005E" w14:paraId="752D8896" w14:textId="77777777" w:rsidTr="00A8474F">
        <w:trPr>
          <w:gridAfter w:val="1"/>
          <w:wAfter w:w="283" w:type="dxa"/>
          <w:trHeight w:val="890"/>
          <w:tblHeader/>
        </w:trPr>
        <w:tc>
          <w:tcPr>
            <w:tcW w:w="2520" w:type="dxa"/>
            <w:vMerge w:val="restart"/>
            <w:shd w:val="clear" w:color="auto" w:fill="FFFFFF" w:themeFill="background1"/>
            <w:vAlign w:val="center"/>
          </w:tcPr>
          <w:p w14:paraId="3B5CF347" w14:textId="0C2E318F" w:rsidR="0030005E" w:rsidRPr="0093083A" w:rsidRDefault="0030005E" w:rsidP="0030005E">
            <w:pPr>
              <w:rPr>
                <w:rFonts w:ascii="Arial" w:hAnsi="Arial" w:cs="Arial"/>
                <w:i/>
              </w:rPr>
            </w:pPr>
            <w:r w:rsidRPr="0093083A">
              <w:rPr>
                <w:rFonts w:ascii="Arial" w:hAnsi="Arial" w:cs="Arial"/>
                <w:b/>
                <w:bCs/>
                <w:i/>
              </w:rPr>
              <w:t>Example:</w:t>
            </w:r>
            <w:r w:rsidRPr="0093083A">
              <w:rPr>
                <w:rFonts w:ascii="Arial" w:hAnsi="Arial" w:cs="Arial"/>
                <w:i/>
              </w:rPr>
              <w:t xml:space="preserve"> Service members report more trust in their immediate leadership</w:t>
            </w:r>
            <w:r w:rsidR="00CC6311">
              <w:rPr>
                <w:rFonts w:ascii="Arial" w:hAnsi="Arial" w:cs="Arial"/>
                <w:i/>
              </w:rPr>
              <w:t>.</w:t>
            </w:r>
          </w:p>
        </w:tc>
        <w:tc>
          <w:tcPr>
            <w:tcW w:w="6930" w:type="dxa"/>
            <w:gridSpan w:val="3"/>
            <w:shd w:val="clear" w:color="auto" w:fill="FFFFFF" w:themeFill="background1"/>
            <w:vAlign w:val="center"/>
          </w:tcPr>
          <w:p w14:paraId="77EDB45F" w14:textId="70E4988B" w:rsidR="0030005E" w:rsidRPr="0093083A" w:rsidRDefault="0030005E" w:rsidP="0030005E">
            <w:pPr>
              <w:rPr>
                <w:rFonts w:ascii="Arial" w:hAnsi="Arial" w:cs="Arial"/>
                <w:i/>
              </w:rPr>
            </w:pPr>
            <w:r w:rsidRPr="00305D73">
              <w:rPr>
                <w:rFonts w:ascii="Arial" w:hAnsi="Arial" w:cs="Arial"/>
                <w:b/>
                <w:bCs/>
                <w:iCs/>
              </w:rPr>
              <w:t xml:space="preserve">Short-Term Outcomes: </w:t>
            </w:r>
            <w:r w:rsidRPr="0093083A">
              <w:rPr>
                <w:rFonts w:ascii="Arial" w:hAnsi="Arial" w:cs="Arial"/>
                <w:i/>
              </w:rPr>
              <w:t>Example: By next year, average levels of trust in immediate leadership across Fort Delta will increase from 3.0 to 3.5</w:t>
            </w:r>
            <w:r w:rsidR="00CC6311">
              <w:rPr>
                <w:rFonts w:ascii="Arial" w:hAnsi="Arial" w:cs="Arial"/>
                <w:i/>
              </w:rPr>
              <w:t>.</w:t>
            </w:r>
          </w:p>
        </w:tc>
      </w:tr>
      <w:tr w:rsidR="0030005E" w14:paraId="608CDC96" w14:textId="77777777" w:rsidTr="00A8474F">
        <w:trPr>
          <w:gridAfter w:val="1"/>
          <w:wAfter w:w="283" w:type="dxa"/>
          <w:trHeight w:val="359"/>
          <w:tblHeader/>
        </w:trPr>
        <w:tc>
          <w:tcPr>
            <w:tcW w:w="2520" w:type="dxa"/>
            <w:vMerge/>
            <w:shd w:val="clear" w:color="auto" w:fill="FFFFFF" w:themeFill="background1"/>
            <w:vAlign w:val="center"/>
          </w:tcPr>
          <w:p w14:paraId="2D06AF78"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7486558C" w14:textId="6DB27B6A" w:rsidR="0030005E" w:rsidRPr="0093083A" w:rsidRDefault="0030005E" w:rsidP="0030005E">
            <w:pPr>
              <w:rPr>
                <w:rFonts w:ascii="Arial" w:hAnsi="Arial" w:cs="Arial"/>
              </w:rPr>
            </w:pPr>
            <w:r w:rsidRPr="00305D73">
              <w:rPr>
                <w:rFonts w:ascii="Arial" w:hAnsi="Arial" w:cs="Arial"/>
                <w:b/>
                <w:bCs/>
                <w:iCs/>
              </w:rPr>
              <w:t>Intermediate Outcomes:</w:t>
            </w:r>
          </w:p>
        </w:tc>
      </w:tr>
      <w:tr w:rsidR="0030005E" w14:paraId="59AD0D1D" w14:textId="77777777" w:rsidTr="00A8474F">
        <w:trPr>
          <w:gridAfter w:val="1"/>
          <w:wAfter w:w="283" w:type="dxa"/>
          <w:trHeight w:val="431"/>
          <w:tblHeader/>
        </w:trPr>
        <w:tc>
          <w:tcPr>
            <w:tcW w:w="2520" w:type="dxa"/>
            <w:vMerge/>
            <w:shd w:val="clear" w:color="auto" w:fill="FFFFFF" w:themeFill="background1"/>
            <w:vAlign w:val="center"/>
          </w:tcPr>
          <w:p w14:paraId="16F742BB" w14:textId="77777777" w:rsidR="0030005E" w:rsidRPr="0093083A" w:rsidRDefault="0030005E" w:rsidP="0030005E">
            <w:pPr>
              <w:rPr>
                <w:rFonts w:ascii="Arial" w:hAnsi="Arial" w:cs="Arial"/>
                <w:i/>
              </w:rPr>
            </w:pPr>
          </w:p>
        </w:tc>
        <w:tc>
          <w:tcPr>
            <w:tcW w:w="6930" w:type="dxa"/>
            <w:gridSpan w:val="3"/>
            <w:shd w:val="clear" w:color="auto" w:fill="FFFFFF" w:themeFill="background1"/>
            <w:vAlign w:val="center"/>
          </w:tcPr>
          <w:p w14:paraId="26C7CA6A" w14:textId="18C6A70A" w:rsidR="0030005E" w:rsidRPr="0093083A" w:rsidRDefault="0030005E" w:rsidP="0030005E">
            <w:pPr>
              <w:rPr>
                <w:rFonts w:ascii="Arial" w:hAnsi="Arial" w:cs="Arial"/>
              </w:rPr>
            </w:pPr>
            <w:r w:rsidRPr="00305D73">
              <w:rPr>
                <w:rFonts w:ascii="Arial" w:hAnsi="Arial" w:cs="Arial"/>
                <w:b/>
                <w:bCs/>
                <w:iCs/>
              </w:rPr>
              <w:t>Long-Term Outcomes:</w:t>
            </w:r>
          </w:p>
        </w:tc>
      </w:tr>
    </w:tbl>
    <w:p w14:paraId="59E3B28B" w14:textId="40CFE52D" w:rsidR="006A60C0" w:rsidRDefault="006A60C0">
      <w:pPr>
        <w:rPr>
          <w:sz w:val="12"/>
          <w:szCs w:val="12"/>
        </w:rPr>
      </w:pPr>
    </w:p>
    <w:tbl>
      <w:tblPr>
        <w:tblStyle w:val="TableGrid"/>
        <w:tblW w:w="9452" w:type="dxa"/>
        <w:tblInd w:w="85" w:type="dxa"/>
        <w:shd w:val="clear" w:color="auto" w:fill="E2EFD9" w:themeFill="accent6" w:themeFillTint="33"/>
        <w:tblLook w:val="04A0" w:firstRow="1" w:lastRow="0" w:firstColumn="1" w:lastColumn="0" w:noHBand="0" w:noVBand="1"/>
      </w:tblPr>
      <w:tblGrid>
        <w:gridCol w:w="3117"/>
        <w:gridCol w:w="6335"/>
      </w:tblGrid>
      <w:tr w:rsidR="0093387E" w14:paraId="3B4E507D" w14:textId="77777777" w:rsidTr="411B950F">
        <w:trPr>
          <w:trHeight w:val="2141"/>
        </w:trPr>
        <w:tc>
          <w:tcPr>
            <w:tcW w:w="9452" w:type="dxa"/>
            <w:gridSpan w:val="2"/>
            <w:tcBorders>
              <w:bottom w:val="single" w:sz="4" w:space="0" w:color="auto"/>
            </w:tcBorders>
            <w:shd w:val="clear" w:color="auto" w:fill="CCDCEB"/>
            <w:vAlign w:val="center"/>
          </w:tcPr>
          <w:p w14:paraId="7D58E3FA" w14:textId="38696E8A" w:rsidR="0093387E" w:rsidRPr="00B900EC" w:rsidRDefault="28CA07B5" w:rsidP="0093387E">
            <w:pPr>
              <w:rPr>
                <w:rFonts w:ascii="Arial" w:hAnsi="Arial" w:cs="Arial"/>
              </w:rPr>
            </w:pPr>
            <w:r w:rsidRPr="2E94CE88">
              <w:rPr>
                <w:rFonts w:ascii="Arial" w:hAnsi="Arial" w:cs="Arial"/>
                <w:i/>
                <w:iCs/>
              </w:rPr>
              <w:t>Do</w:t>
            </w:r>
            <w:r w:rsidR="1404D84C" w:rsidRPr="2E94CE88">
              <w:rPr>
                <w:rFonts w:ascii="Arial" w:hAnsi="Arial" w:cs="Arial"/>
                <w:i/>
                <w:iCs/>
              </w:rPr>
              <w:t xml:space="preserve"> your desire</w:t>
            </w:r>
            <w:r w:rsidR="57891E62" w:rsidRPr="2E94CE88">
              <w:rPr>
                <w:rFonts w:ascii="Arial" w:hAnsi="Arial" w:cs="Arial"/>
                <w:i/>
                <w:iCs/>
              </w:rPr>
              <w:t>d</w:t>
            </w:r>
            <w:r w:rsidR="1404D84C" w:rsidRPr="2E94CE88">
              <w:rPr>
                <w:rFonts w:ascii="Arial" w:hAnsi="Arial" w:cs="Arial"/>
                <w:i/>
                <w:iCs/>
              </w:rPr>
              <w:t xml:space="preserve"> outcomes</w:t>
            </w:r>
            <w:r w:rsidR="1404D84C" w:rsidRPr="2E94CE88">
              <w:rPr>
                <w:rFonts w:ascii="Arial" w:hAnsi="Arial" w:cs="Arial"/>
              </w:rPr>
              <w:t>:</w:t>
            </w:r>
          </w:p>
          <w:p w14:paraId="562EF4B1" w14:textId="77777777" w:rsidR="0093387E" w:rsidRPr="00B900EC" w:rsidRDefault="0093387E" w:rsidP="0093387E">
            <w:pPr>
              <w:pStyle w:val="ListParagraph"/>
              <w:numPr>
                <w:ilvl w:val="0"/>
                <w:numId w:val="3"/>
              </w:numPr>
              <w:rPr>
                <w:rFonts w:cs="Arial"/>
              </w:rPr>
            </w:pPr>
            <w:r w:rsidRPr="00B900EC">
              <w:rPr>
                <w:rFonts w:cs="Arial"/>
              </w:rPr>
              <w:t xml:space="preserve">Align with the CIPP goals? </w:t>
            </w:r>
          </w:p>
          <w:p w14:paraId="626E0257" w14:textId="77777777" w:rsidR="0093387E" w:rsidRPr="00B900EC" w:rsidRDefault="0093387E" w:rsidP="0093387E">
            <w:pPr>
              <w:pStyle w:val="ListParagraph"/>
              <w:numPr>
                <w:ilvl w:val="0"/>
                <w:numId w:val="3"/>
              </w:numPr>
              <w:rPr>
                <w:rFonts w:cs="Arial"/>
              </w:rPr>
            </w:pPr>
            <w:r w:rsidRPr="00B900EC">
              <w:rPr>
                <w:rFonts w:cs="Arial"/>
              </w:rPr>
              <w:t xml:space="preserve">Specify what knowledge, attitudes, and/or behaviors will change or what future improvements will occur? </w:t>
            </w:r>
          </w:p>
          <w:p w14:paraId="315CADDB" w14:textId="77777777" w:rsidR="0093387E" w:rsidRPr="00B900EC" w:rsidRDefault="0093387E" w:rsidP="0093387E">
            <w:pPr>
              <w:pStyle w:val="ListParagraph"/>
              <w:numPr>
                <w:ilvl w:val="0"/>
                <w:numId w:val="3"/>
              </w:numPr>
              <w:spacing w:after="160" w:line="259" w:lineRule="auto"/>
              <w:rPr>
                <w:rFonts w:cs="Arial"/>
              </w:rPr>
            </w:pPr>
            <w:r w:rsidRPr="00B900EC">
              <w:rPr>
                <w:rFonts w:cs="Arial"/>
              </w:rPr>
              <w:t>Specify which populations will experience change?</w:t>
            </w:r>
          </w:p>
          <w:p w14:paraId="4B8673C3" w14:textId="77777777" w:rsidR="0093387E" w:rsidRPr="00B900EC" w:rsidRDefault="0093387E" w:rsidP="0093387E">
            <w:pPr>
              <w:pStyle w:val="ListParagraph"/>
              <w:numPr>
                <w:ilvl w:val="0"/>
                <w:numId w:val="3"/>
              </w:numPr>
              <w:rPr>
                <w:rFonts w:cs="Arial"/>
              </w:rPr>
            </w:pPr>
            <w:r w:rsidRPr="00B900EC">
              <w:rPr>
                <w:rFonts w:cs="Arial"/>
              </w:rPr>
              <w:t>Adhere to the SMART-IE format?</w:t>
            </w:r>
          </w:p>
          <w:p w14:paraId="76768161" w14:textId="37101620" w:rsidR="0093387E" w:rsidRDefault="1404D84C" w:rsidP="00025890">
            <w:pPr>
              <w:pStyle w:val="ListParagraph"/>
              <w:numPr>
                <w:ilvl w:val="0"/>
                <w:numId w:val="3"/>
              </w:numPr>
            </w:pPr>
            <w:r w:rsidRPr="2E94CE88">
              <w:rPr>
                <w:rFonts w:cs="Arial"/>
              </w:rPr>
              <w:t xml:space="preserve">Align with </w:t>
            </w:r>
            <w:r w:rsidR="34167604" w:rsidRPr="2E94CE88">
              <w:rPr>
                <w:rFonts w:cs="Arial"/>
              </w:rPr>
              <w:t xml:space="preserve">DoDI </w:t>
            </w:r>
            <w:hyperlink r:id="rId26">
              <w:r w:rsidRPr="2E94CE88">
                <w:rPr>
                  <w:rStyle w:val="Hyperlink"/>
                  <w:rFonts w:cs="Arial"/>
                </w:rPr>
                <w:t>6400.09</w:t>
              </w:r>
            </w:hyperlink>
            <w:r w:rsidRPr="2E94CE88">
              <w:rPr>
                <w:rFonts w:cs="Arial"/>
              </w:rPr>
              <w:t xml:space="preserve"> and </w:t>
            </w:r>
            <w:hyperlink r:id="rId27">
              <w:r w:rsidRPr="2E94CE88">
                <w:rPr>
                  <w:rStyle w:val="Hyperlink"/>
                  <w:rFonts w:cs="Arial"/>
                </w:rPr>
                <w:t>6400.11</w:t>
              </w:r>
            </w:hyperlink>
            <w:r w:rsidRPr="2E94CE88">
              <w:rPr>
                <w:rFonts w:cs="Arial"/>
              </w:rPr>
              <w:t>?</w:t>
            </w:r>
          </w:p>
        </w:tc>
      </w:tr>
      <w:tr w:rsidR="0011718D" w14:paraId="77CBFEBE" w14:textId="77777777" w:rsidTr="411B950F">
        <w:trPr>
          <w:trHeight w:val="116"/>
        </w:trPr>
        <w:tc>
          <w:tcPr>
            <w:tcW w:w="9452" w:type="dxa"/>
            <w:gridSpan w:val="2"/>
            <w:tcBorders>
              <w:left w:val="nil"/>
              <w:bottom w:val="single" w:sz="4" w:space="0" w:color="auto"/>
              <w:right w:val="nil"/>
            </w:tcBorders>
            <w:shd w:val="clear" w:color="auto" w:fill="auto"/>
            <w:vAlign w:val="center"/>
          </w:tcPr>
          <w:p w14:paraId="7E54018A" w14:textId="77777777" w:rsidR="0011718D" w:rsidRPr="00B900EC" w:rsidRDefault="0011718D" w:rsidP="0093387E">
            <w:pPr>
              <w:rPr>
                <w:rFonts w:ascii="Arial" w:hAnsi="Arial" w:cs="Arial"/>
                <w:i/>
              </w:rPr>
            </w:pPr>
          </w:p>
        </w:tc>
      </w:tr>
      <w:tr w:rsidR="00A60000" w:rsidRPr="00B3741D" w14:paraId="4983701C" w14:textId="77777777" w:rsidTr="411B950F">
        <w:tblPrEx>
          <w:shd w:val="clear" w:color="auto" w:fill="auto"/>
        </w:tblPrEx>
        <w:trPr>
          <w:trHeight w:val="341"/>
        </w:trPr>
        <w:tc>
          <w:tcPr>
            <w:tcW w:w="9452" w:type="dxa"/>
            <w:gridSpan w:val="2"/>
            <w:tcBorders>
              <w:top w:val="single" w:sz="4" w:space="0" w:color="auto"/>
              <w:left w:val="single" w:sz="4" w:space="0" w:color="auto"/>
              <w:bottom w:val="single" w:sz="4" w:space="0" w:color="auto"/>
              <w:right w:val="nil"/>
            </w:tcBorders>
            <w:shd w:val="clear" w:color="auto" w:fill="1F3864" w:themeFill="accent1" w:themeFillShade="80"/>
            <w:vAlign w:val="center"/>
          </w:tcPr>
          <w:p w14:paraId="22CDBAC9" w14:textId="5F83323F" w:rsidR="00D51717" w:rsidRPr="00B900EC" w:rsidRDefault="00DF0BB9" w:rsidP="00E43C9F">
            <w:pPr>
              <w:pStyle w:val="Heading1"/>
              <w:rPr>
                <w:sz w:val="22"/>
                <w:szCs w:val="22"/>
              </w:rPr>
            </w:pPr>
            <w:bookmarkStart w:id="24" w:name="_Toc135900493"/>
            <w:r>
              <w:rPr>
                <w:sz w:val="22"/>
                <w:szCs w:val="22"/>
              </w:rPr>
              <w:t>4</w:t>
            </w:r>
            <w:r w:rsidR="005C1D6C">
              <w:rPr>
                <w:sz w:val="22"/>
                <w:szCs w:val="22"/>
              </w:rPr>
              <w:t>a</w:t>
            </w:r>
            <w:r w:rsidR="00D51717" w:rsidRPr="00B900EC">
              <w:rPr>
                <w:sz w:val="22"/>
                <w:szCs w:val="22"/>
              </w:rPr>
              <w:t>. Prevention Activities Description</w:t>
            </w:r>
            <w:bookmarkEnd w:id="24"/>
          </w:p>
        </w:tc>
      </w:tr>
      <w:tr w:rsidR="00FD6B1A" w:rsidRPr="00B3741D" w14:paraId="499354A4" w14:textId="77777777" w:rsidTr="411B950F">
        <w:tblPrEx>
          <w:shd w:val="clear" w:color="auto" w:fill="auto"/>
        </w:tblPrEx>
        <w:trPr>
          <w:trHeight w:val="791"/>
        </w:trPr>
        <w:tc>
          <w:tcPr>
            <w:tcW w:w="94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270B9C3" w14:textId="0CF5E9E2" w:rsidR="00D51717" w:rsidRPr="00B900EC" w:rsidRDefault="00D51717" w:rsidP="00FB2B53">
            <w:pPr>
              <w:rPr>
                <w:rFonts w:ascii="Arial" w:hAnsi="Arial" w:cs="Arial"/>
              </w:rPr>
            </w:pPr>
            <w:r w:rsidRPr="00B900EC">
              <w:rPr>
                <w:rFonts w:ascii="Arial" w:hAnsi="Arial" w:cs="Arial"/>
              </w:rPr>
              <w:t>You should combine universal and targeted prevention activities across the social ecology to form a comprehensive prevention approach within your military community</w:t>
            </w:r>
            <w:r w:rsidR="00103312" w:rsidRPr="00B900EC">
              <w:rPr>
                <w:rFonts w:ascii="Arial" w:hAnsi="Arial" w:cs="Arial"/>
              </w:rPr>
              <w:t xml:space="preserve">. </w:t>
            </w:r>
            <w:r w:rsidR="005376B6">
              <w:rPr>
                <w:rFonts w:ascii="Arial" w:hAnsi="Arial" w:cs="Arial"/>
              </w:rPr>
              <w:t xml:space="preserve"> </w:t>
            </w:r>
            <w:r w:rsidRPr="00B900EC">
              <w:rPr>
                <w:rFonts w:ascii="Arial" w:hAnsi="Arial" w:cs="Arial"/>
              </w:rPr>
              <w:t>The activities you implement should help you achieve the desired outcomes listed above</w:t>
            </w:r>
            <w:r w:rsidR="00103312" w:rsidRPr="00B900EC">
              <w:rPr>
                <w:rFonts w:ascii="Arial" w:hAnsi="Arial" w:cs="Arial"/>
              </w:rPr>
              <w:t xml:space="preserve">. </w:t>
            </w:r>
          </w:p>
        </w:tc>
      </w:tr>
      <w:tr w:rsidR="00D424E8" w:rsidRPr="00B3741D" w14:paraId="697B97CE" w14:textId="77777777" w:rsidTr="411B950F">
        <w:tblPrEx>
          <w:shd w:val="clear" w:color="auto" w:fill="auto"/>
        </w:tblPrEx>
        <w:trPr>
          <w:trHeight w:val="77"/>
        </w:trPr>
        <w:tc>
          <w:tcPr>
            <w:tcW w:w="9452" w:type="dxa"/>
            <w:gridSpan w:val="2"/>
            <w:tcBorders>
              <w:top w:val="single" w:sz="4" w:space="0" w:color="auto"/>
              <w:left w:val="nil"/>
              <w:bottom w:val="single" w:sz="4" w:space="0" w:color="auto"/>
              <w:right w:val="nil"/>
            </w:tcBorders>
            <w:shd w:val="clear" w:color="auto" w:fill="auto"/>
            <w:vAlign w:val="center"/>
          </w:tcPr>
          <w:p w14:paraId="64B406F3" w14:textId="77777777" w:rsidR="00D424E8" w:rsidRPr="00B900EC" w:rsidRDefault="00D424E8" w:rsidP="00FB2B53">
            <w:pPr>
              <w:rPr>
                <w:rFonts w:ascii="Arial" w:hAnsi="Arial" w:cs="Arial"/>
              </w:rPr>
            </w:pPr>
          </w:p>
        </w:tc>
      </w:tr>
      <w:tr w:rsidR="00D424E8" w:rsidRPr="00B3741D" w14:paraId="66F9D0E2" w14:textId="77777777" w:rsidTr="411B950F">
        <w:tblPrEx>
          <w:shd w:val="clear" w:color="auto" w:fill="auto"/>
        </w:tblPrEx>
        <w:trPr>
          <w:trHeight w:val="791"/>
        </w:trPr>
        <w:tc>
          <w:tcPr>
            <w:tcW w:w="9452"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EFEA02D" w14:textId="77777777" w:rsidR="00A8049F" w:rsidRPr="00BB60F8" w:rsidRDefault="00A8049F" w:rsidP="00A8049F">
            <w:pPr>
              <w:numPr>
                <w:ilvl w:val="1"/>
                <w:numId w:val="0"/>
              </w:numPr>
              <w:rPr>
                <w:rFonts w:ascii="Arial" w:eastAsiaTheme="minorEastAsia" w:hAnsi="Arial" w:cs="Arial"/>
                <w:b/>
                <w:color w:val="FFFFFF" w:themeColor="background1"/>
                <w:spacing w:val="15"/>
              </w:rPr>
            </w:pPr>
            <w:r w:rsidRPr="00D275D6">
              <w:rPr>
                <w:rFonts w:ascii="Arial" w:eastAsiaTheme="minorEastAsia" w:hAnsi="Arial" w:cs="Arial"/>
                <w:b/>
                <w:color w:val="FFFFFF" w:themeColor="background1"/>
                <w:spacing w:val="15"/>
              </w:rPr>
              <w:t>Prevention Activities Must:</w:t>
            </w:r>
          </w:p>
          <w:p w14:paraId="5953A5C1" w14:textId="77777777" w:rsidR="00A8049F" w:rsidRPr="00ED528F" w:rsidRDefault="00A8049F" w:rsidP="00747283">
            <w:pPr>
              <w:numPr>
                <w:ilvl w:val="0"/>
                <w:numId w:val="28"/>
              </w:numPr>
              <w:contextualSpacing/>
              <w:rPr>
                <w:rFonts w:ascii="Arial" w:hAnsi="Arial" w:cs="Arial"/>
              </w:rPr>
            </w:pPr>
            <w:r>
              <w:rPr>
                <w:rFonts w:ascii="Arial" w:hAnsi="Arial" w:cs="Arial"/>
              </w:rPr>
              <w:t>Be</w:t>
            </w:r>
            <w:r w:rsidRPr="00894623">
              <w:rPr>
                <w:rFonts w:ascii="Arial" w:hAnsi="Arial" w:cs="Arial"/>
              </w:rPr>
              <w:t xml:space="preserve"> research-based or research-informed. </w:t>
            </w:r>
          </w:p>
          <w:p w14:paraId="790ABAEC" w14:textId="77777777" w:rsidR="00A8049F" w:rsidRDefault="00A8049F" w:rsidP="00747283">
            <w:pPr>
              <w:numPr>
                <w:ilvl w:val="0"/>
                <w:numId w:val="28"/>
              </w:numPr>
              <w:contextualSpacing/>
              <w:rPr>
                <w:rFonts w:ascii="Arial" w:hAnsi="Arial" w:cs="Arial"/>
              </w:rPr>
            </w:pPr>
            <w:r w:rsidRPr="00AD3F97">
              <w:rPr>
                <w:rFonts w:ascii="Arial" w:hAnsi="Arial" w:cs="Arial"/>
              </w:rPr>
              <w:t>Specify a target population (i.e., who will receive it)</w:t>
            </w:r>
            <w:r>
              <w:rPr>
                <w:rFonts w:ascii="Arial" w:hAnsi="Arial" w:cs="Arial"/>
              </w:rPr>
              <w:t>.</w:t>
            </w:r>
          </w:p>
          <w:p w14:paraId="2BB1D976" w14:textId="77777777" w:rsidR="00A8049F" w:rsidRPr="00AD3F97" w:rsidRDefault="00A8049F" w:rsidP="00747283">
            <w:pPr>
              <w:numPr>
                <w:ilvl w:val="0"/>
                <w:numId w:val="28"/>
              </w:numPr>
              <w:contextualSpacing/>
              <w:rPr>
                <w:rFonts w:ascii="Arial" w:hAnsi="Arial" w:cs="Arial"/>
              </w:rPr>
            </w:pPr>
            <w:r w:rsidRPr="00AD3F97">
              <w:rPr>
                <w:rFonts w:ascii="Arial" w:hAnsi="Arial" w:cs="Arial"/>
              </w:rPr>
              <w:t>Specify</w:t>
            </w:r>
            <w:r w:rsidRPr="00AD3F97">
              <w:rPr>
                <w:rFonts w:ascii="Arial" w:hAnsi="Arial" w:cs="Arial"/>
                <w:spacing w:val="-7"/>
              </w:rPr>
              <w:t xml:space="preserve"> </w:t>
            </w:r>
            <w:r w:rsidRPr="00AD3F97">
              <w:rPr>
                <w:rFonts w:ascii="Arial" w:hAnsi="Arial" w:cs="Arial"/>
              </w:rPr>
              <w:t>individuals</w:t>
            </w:r>
            <w:r w:rsidRPr="00AD3F97">
              <w:rPr>
                <w:rFonts w:ascii="Arial" w:hAnsi="Arial" w:cs="Arial"/>
                <w:spacing w:val="-8"/>
              </w:rPr>
              <w:t xml:space="preserve"> </w:t>
            </w:r>
            <w:r w:rsidRPr="00AD3F97">
              <w:rPr>
                <w:rFonts w:ascii="Arial" w:hAnsi="Arial" w:cs="Arial"/>
              </w:rPr>
              <w:t>responsible (</w:t>
            </w:r>
            <w:r>
              <w:rPr>
                <w:rFonts w:ascii="Arial" w:hAnsi="Arial" w:cs="Arial"/>
              </w:rPr>
              <w:t>i.e.,</w:t>
            </w:r>
            <w:r w:rsidRPr="00AD3F97">
              <w:rPr>
                <w:rFonts w:ascii="Arial" w:hAnsi="Arial" w:cs="Arial"/>
              </w:rPr>
              <w:t xml:space="preserve"> agency/</w:t>
            </w:r>
            <w:proofErr w:type="spellStart"/>
            <w:r w:rsidRPr="00AD3F97">
              <w:rPr>
                <w:rFonts w:ascii="Arial" w:hAnsi="Arial" w:cs="Arial"/>
              </w:rPr>
              <w:t>ies</w:t>
            </w:r>
            <w:proofErr w:type="spellEnd"/>
            <w:r w:rsidRPr="00AD3F97">
              <w:rPr>
                <w:rFonts w:ascii="Arial" w:hAnsi="Arial" w:cs="Arial"/>
              </w:rPr>
              <w:t xml:space="preserve">, groups, or </w:t>
            </w:r>
            <w:r w:rsidRPr="00AD3F97">
              <w:rPr>
                <w:rFonts w:ascii="Arial" w:hAnsi="Arial" w:cs="Arial"/>
                <w:spacing w:val="-2"/>
              </w:rPr>
              <w:t>individuals)</w:t>
            </w:r>
            <w:r>
              <w:rPr>
                <w:rFonts w:ascii="Arial" w:hAnsi="Arial" w:cs="Arial"/>
                <w:spacing w:val="-2"/>
              </w:rPr>
              <w:t>.</w:t>
            </w:r>
          </w:p>
          <w:p w14:paraId="60F042BB" w14:textId="77777777" w:rsidR="00A8049F" w:rsidRPr="00AD3F97" w:rsidRDefault="00A8049F" w:rsidP="00747283">
            <w:pPr>
              <w:numPr>
                <w:ilvl w:val="0"/>
                <w:numId w:val="28"/>
              </w:numPr>
              <w:contextualSpacing/>
              <w:rPr>
                <w:rFonts w:ascii="Arial" w:hAnsi="Arial" w:cs="Arial"/>
              </w:rPr>
            </w:pPr>
            <w:r w:rsidRPr="00AD3F97">
              <w:rPr>
                <w:rFonts w:ascii="Arial" w:hAnsi="Arial" w:cs="Arial"/>
              </w:rPr>
              <w:t>Specify a timeline (i.e., when activity will begin and end)</w:t>
            </w:r>
            <w:r>
              <w:rPr>
                <w:rFonts w:ascii="Arial" w:hAnsi="Arial" w:cs="Arial"/>
              </w:rPr>
              <w:t>.</w:t>
            </w:r>
          </w:p>
          <w:p w14:paraId="7C3CE8FB" w14:textId="77777777" w:rsidR="00A8049F" w:rsidRPr="00AD3F97" w:rsidRDefault="00A8049F" w:rsidP="00747283">
            <w:pPr>
              <w:numPr>
                <w:ilvl w:val="0"/>
                <w:numId w:val="28"/>
              </w:numPr>
              <w:contextualSpacing/>
              <w:rPr>
                <w:rFonts w:ascii="Arial" w:hAnsi="Arial" w:cs="Arial"/>
              </w:rPr>
            </w:pPr>
            <w:r>
              <w:rPr>
                <w:rFonts w:ascii="Arial" w:hAnsi="Arial" w:cs="Arial"/>
              </w:rPr>
              <w:t>Specify dose for each activity (i.e., number of hours, sessions).</w:t>
            </w:r>
          </w:p>
          <w:p w14:paraId="47C2D859" w14:textId="77777777" w:rsidR="00A8049F" w:rsidRPr="00ED528F" w:rsidRDefault="00A8049F" w:rsidP="00747283">
            <w:pPr>
              <w:numPr>
                <w:ilvl w:val="0"/>
                <w:numId w:val="28"/>
              </w:numPr>
              <w:contextualSpacing/>
              <w:rPr>
                <w:rFonts w:ascii="Arial" w:hAnsi="Arial" w:cs="Arial"/>
              </w:rPr>
            </w:pPr>
            <w:r w:rsidRPr="00ED528F">
              <w:rPr>
                <w:rFonts w:ascii="Arial" w:hAnsi="Arial" w:cs="Arial"/>
              </w:rPr>
              <w:t>Coordinate with existing installation programs/activities</w:t>
            </w:r>
            <w:r>
              <w:rPr>
                <w:rFonts w:ascii="Arial" w:hAnsi="Arial" w:cs="Arial"/>
              </w:rPr>
              <w:t xml:space="preserve"> when possible.</w:t>
            </w:r>
          </w:p>
          <w:p w14:paraId="18F2AF38" w14:textId="77777777" w:rsidR="00A8049F" w:rsidRPr="00ED528F" w:rsidRDefault="00A8049F" w:rsidP="00747283">
            <w:pPr>
              <w:numPr>
                <w:ilvl w:val="0"/>
                <w:numId w:val="28"/>
              </w:numPr>
              <w:contextualSpacing/>
              <w:rPr>
                <w:rFonts w:ascii="Arial" w:hAnsi="Arial" w:cs="Arial"/>
              </w:rPr>
            </w:pPr>
            <w:r>
              <w:rPr>
                <w:rFonts w:ascii="Arial" w:hAnsi="Arial" w:cs="Arial"/>
              </w:rPr>
              <w:t>Include at</w:t>
            </w:r>
            <w:r w:rsidRPr="00ED528F">
              <w:rPr>
                <w:rFonts w:ascii="Arial" w:hAnsi="Arial" w:cs="Arial"/>
                <w:u w:val="single"/>
              </w:rPr>
              <w:t xml:space="preserve"> least one</w:t>
            </w:r>
            <w:r w:rsidRPr="00ED528F">
              <w:rPr>
                <w:rFonts w:ascii="Arial" w:hAnsi="Arial" w:cs="Arial"/>
              </w:rPr>
              <w:t xml:space="preserve"> activity that targets a specific sub-group of servicemembers deemed to be high-risk</w:t>
            </w:r>
            <w:r>
              <w:rPr>
                <w:rFonts w:ascii="Arial" w:hAnsi="Arial" w:cs="Arial"/>
              </w:rPr>
              <w:t>.</w:t>
            </w:r>
          </w:p>
          <w:p w14:paraId="3138A580" w14:textId="77777777" w:rsidR="00A8049F" w:rsidRPr="00ED528F" w:rsidRDefault="00A8049F" w:rsidP="00747283">
            <w:pPr>
              <w:numPr>
                <w:ilvl w:val="0"/>
                <w:numId w:val="28"/>
              </w:numPr>
              <w:contextualSpacing/>
              <w:rPr>
                <w:rFonts w:ascii="Arial" w:hAnsi="Arial" w:cs="Arial"/>
              </w:rPr>
            </w:pPr>
            <w:r>
              <w:rPr>
                <w:rFonts w:ascii="Arial" w:hAnsi="Arial" w:cs="Arial"/>
              </w:rPr>
              <w:t xml:space="preserve">Include </w:t>
            </w:r>
            <w:r w:rsidRPr="00ED528F">
              <w:rPr>
                <w:rFonts w:ascii="Arial" w:hAnsi="Arial" w:cs="Arial"/>
                <w:u w:val="single"/>
              </w:rPr>
              <w:t>at</w:t>
            </w:r>
            <w:r w:rsidRPr="00ED528F">
              <w:rPr>
                <w:rFonts w:ascii="Calibri" w:hAnsi="Calibri" w:cs="Calibri"/>
                <w:u w:val="single"/>
              </w:rPr>
              <w:t xml:space="preserve"> </w:t>
            </w:r>
            <w:r w:rsidRPr="00ED528F">
              <w:rPr>
                <w:rFonts w:ascii="Arial" w:hAnsi="Arial" w:cs="Arial"/>
                <w:u w:val="single"/>
              </w:rPr>
              <w:t>least one</w:t>
            </w:r>
            <w:r w:rsidRPr="00ED528F">
              <w:rPr>
                <w:rFonts w:ascii="Arial" w:hAnsi="Arial" w:cs="Arial"/>
              </w:rPr>
              <w:t xml:space="preserve"> universal activity (i.e., intended for the entire population)</w:t>
            </w:r>
            <w:r>
              <w:rPr>
                <w:rFonts w:ascii="Arial" w:hAnsi="Arial" w:cs="Arial"/>
              </w:rPr>
              <w:t>.</w:t>
            </w:r>
          </w:p>
          <w:p w14:paraId="4B67C4E8" w14:textId="77777777" w:rsidR="00D424E8" w:rsidRPr="00B900EC" w:rsidRDefault="00D424E8" w:rsidP="00FB2B53">
            <w:pPr>
              <w:rPr>
                <w:rFonts w:ascii="Arial" w:hAnsi="Arial" w:cs="Arial"/>
              </w:rPr>
            </w:pPr>
          </w:p>
        </w:tc>
      </w:tr>
      <w:tr w:rsidR="00050C2A" w:rsidRPr="00C42DDA" w14:paraId="2AB72D34" w14:textId="77777777" w:rsidTr="411B950F">
        <w:tblPrEx>
          <w:shd w:val="clear" w:color="auto" w:fill="auto"/>
        </w:tblPrEx>
        <w:trPr>
          <w:trHeight w:val="179"/>
        </w:trPr>
        <w:tc>
          <w:tcPr>
            <w:tcW w:w="9452" w:type="dxa"/>
            <w:gridSpan w:val="2"/>
            <w:tcBorders>
              <w:top w:val="single" w:sz="4" w:space="0" w:color="auto"/>
              <w:left w:val="nil"/>
              <w:bottom w:val="single" w:sz="4" w:space="0" w:color="auto"/>
              <w:right w:val="nil"/>
            </w:tcBorders>
            <w:shd w:val="clear" w:color="auto" w:fill="FFFFFF" w:themeFill="background1"/>
          </w:tcPr>
          <w:p w14:paraId="2235F0B6" w14:textId="77777777" w:rsidR="00050C2A" w:rsidRDefault="00050C2A" w:rsidP="00FB2B53">
            <w:pPr>
              <w:rPr>
                <w:rFonts w:ascii="Arial" w:hAnsi="Arial" w:cs="Arial"/>
                <w:sz w:val="20"/>
                <w:szCs w:val="20"/>
                <w:u w:val="single"/>
              </w:rPr>
            </w:pPr>
          </w:p>
          <w:p w14:paraId="670E4D45" w14:textId="5BB944E7" w:rsidR="00A8049F" w:rsidRPr="00A60000" w:rsidRDefault="00A8049F" w:rsidP="00A8474F">
            <w:pPr>
              <w:rPr>
                <w:rFonts w:ascii="Arial" w:hAnsi="Arial" w:cs="Arial"/>
                <w:sz w:val="20"/>
                <w:szCs w:val="20"/>
                <w:u w:val="single"/>
              </w:rPr>
            </w:pPr>
          </w:p>
        </w:tc>
      </w:tr>
      <w:tr w:rsidR="00050C2A" w:rsidRPr="00C42DDA" w14:paraId="1045718A" w14:textId="77777777" w:rsidTr="411B950F">
        <w:tblPrEx>
          <w:shd w:val="clear" w:color="auto" w:fill="auto"/>
        </w:tblPrEx>
        <w:trPr>
          <w:trHeight w:val="5696"/>
        </w:trPr>
        <w:tc>
          <w:tcPr>
            <w:tcW w:w="945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CAD994" w14:textId="1A1562F3" w:rsidR="00D51717" w:rsidRPr="00B900EC" w:rsidRDefault="1F869CE4" w:rsidP="00FB2B53">
            <w:pPr>
              <w:rPr>
                <w:rFonts w:ascii="Arial" w:hAnsi="Arial" w:cs="Arial"/>
              </w:rPr>
            </w:pPr>
            <w:r w:rsidRPr="00A60000">
              <w:rPr>
                <w:rFonts w:ascii="Arial" w:hAnsi="Arial" w:cs="Arial"/>
                <w:b/>
                <w:bCs/>
                <w:u w:val="single"/>
              </w:rPr>
              <w:lastRenderedPageBreak/>
              <w:t>Prevention Activity Selection Guidance</w:t>
            </w:r>
            <w:r w:rsidR="00FC01CB">
              <w:rPr>
                <w:rFonts w:ascii="Arial" w:hAnsi="Arial" w:cs="Arial"/>
                <w:b/>
                <w:bCs/>
                <w:u w:val="single"/>
              </w:rPr>
              <w:br/>
            </w:r>
            <w:r w:rsidRPr="00B900EC">
              <w:rPr>
                <w:rFonts w:ascii="Arial" w:hAnsi="Arial" w:cs="Arial"/>
              </w:rPr>
              <w:t xml:space="preserve">Aligned with </w:t>
            </w:r>
            <w:hyperlink r:id="rId28" w:history="1">
              <w:r w:rsidRPr="006B1D9F">
                <w:rPr>
                  <w:rStyle w:val="Hyperlink"/>
                  <w:rFonts w:ascii="Arial" w:hAnsi="Arial" w:cs="Arial"/>
                </w:rPr>
                <w:t>DoDI 6400.09</w:t>
              </w:r>
            </w:hyperlink>
            <w:r w:rsidRPr="00B900EC">
              <w:rPr>
                <w:rFonts w:ascii="Arial" w:hAnsi="Arial" w:cs="Arial"/>
              </w:rPr>
              <w:t>, there are six categories of prevention strategies</w:t>
            </w:r>
            <w:r w:rsidR="01AF5A0B" w:rsidRPr="00B900EC">
              <w:rPr>
                <w:rFonts w:ascii="Arial" w:hAnsi="Arial" w:cs="Arial"/>
              </w:rPr>
              <w:t xml:space="preserve"> (</w:t>
            </w:r>
            <w:r w:rsidRPr="00B900EC">
              <w:rPr>
                <w:rFonts w:ascii="Arial" w:hAnsi="Arial" w:cs="Arial"/>
              </w:rPr>
              <w:t>or overall direction or actions</w:t>
            </w:r>
            <w:r w:rsidR="01AF5A0B" w:rsidRPr="00B900EC">
              <w:rPr>
                <w:rFonts w:ascii="Arial" w:hAnsi="Arial" w:cs="Arial"/>
              </w:rPr>
              <w:t>)</w:t>
            </w:r>
            <w:r w:rsidRPr="00B900EC">
              <w:rPr>
                <w:rFonts w:ascii="Arial" w:hAnsi="Arial" w:cs="Arial"/>
              </w:rPr>
              <w:t xml:space="preserve"> that reduce risk and increase protective factors across two or more harmful behaviors.</w:t>
            </w:r>
            <w:r w:rsidR="00D51717" w:rsidRPr="00B900EC">
              <w:rPr>
                <w:rStyle w:val="FootnoteReference"/>
                <w:rFonts w:ascii="Arial" w:hAnsi="Arial" w:cs="Arial"/>
              </w:rPr>
              <w:footnoteReference w:id="5"/>
            </w:r>
            <w:r w:rsidRPr="00B900EC">
              <w:rPr>
                <w:rFonts w:ascii="Arial" w:hAnsi="Arial" w:cs="Arial"/>
              </w:rPr>
              <w:t xml:space="preserve">  </w:t>
            </w:r>
          </w:p>
          <w:p w14:paraId="4D09C514" w14:textId="77777777" w:rsidR="00D51717" w:rsidRPr="00B900EC" w:rsidRDefault="00D51717" w:rsidP="00747283">
            <w:pPr>
              <w:pStyle w:val="ListParagraph"/>
              <w:numPr>
                <w:ilvl w:val="0"/>
                <w:numId w:val="8"/>
              </w:numPr>
              <w:rPr>
                <w:rFonts w:cs="Arial"/>
              </w:rPr>
            </w:pPr>
            <w:r w:rsidRPr="00B900EC">
              <w:rPr>
                <w:rFonts w:cs="Arial"/>
              </w:rPr>
              <w:t xml:space="preserve">Protective environments and healthy climates </w:t>
            </w:r>
          </w:p>
          <w:p w14:paraId="0ADA6098" w14:textId="77777777" w:rsidR="00D51717" w:rsidRPr="00B900EC" w:rsidRDefault="00D51717" w:rsidP="00747283">
            <w:pPr>
              <w:pStyle w:val="ListParagraph"/>
              <w:numPr>
                <w:ilvl w:val="0"/>
                <w:numId w:val="8"/>
              </w:numPr>
              <w:rPr>
                <w:rFonts w:cs="Arial"/>
              </w:rPr>
            </w:pPr>
            <w:r w:rsidRPr="00B900EC">
              <w:rPr>
                <w:rFonts w:cs="Arial"/>
              </w:rPr>
              <w:t>Skill Development</w:t>
            </w:r>
          </w:p>
          <w:p w14:paraId="76B84FE7" w14:textId="77777777" w:rsidR="00D51717" w:rsidRPr="00B900EC" w:rsidRDefault="00D51717" w:rsidP="00747283">
            <w:pPr>
              <w:pStyle w:val="ListParagraph"/>
              <w:numPr>
                <w:ilvl w:val="0"/>
                <w:numId w:val="8"/>
              </w:numPr>
              <w:rPr>
                <w:rFonts w:cs="Arial"/>
              </w:rPr>
            </w:pPr>
            <w:r w:rsidRPr="00B900EC">
              <w:rPr>
                <w:rFonts w:cs="Arial"/>
              </w:rPr>
              <w:t xml:space="preserve">Military dependent support </w:t>
            </w:r>
          </w:p>
          <w:p w14:paraId="17DE42F6" w14:textId="77777777" w:rsidR="00D51717" w:rsidRPr="00B900EC" w:rsidRDefault="00D51717" w:rsidP="00747283">
            <w:pPr>
              <w:pStyle w:val="ListParagraph"/>
              <w:numPr>
                <w:ilvl w:val="0"/>
                <w:numId w:val="8"/>
              </w:numPr>
              <w:rPr>
                <w:rFonts w:cs="Arial"/>
              </w:rPr>
            </w:pPr>
            <w:r w:rsidRPr="00B900EC">
              <w:rPr>
                <w:rFonts w:cs="Arial"/>
              </w:rPr>
              <w:t>Financial readiness</w:t>
            </w:r>
          </w:p>
          <w:p w14:paraId="44BB9C87" w14:textId="77777777" w:rsidR="00D51717" w:rsidRPr="00B900EC" w:rsidRDefault="00D51717" w:rsidP="00747283">
            <w:pPr>
              <w:pStyle w:val="ListParagraph"/>
              <w:numPr>
                <w:ilvl w:val="0"/>
                <w:numId w:val="8"/>
              </w:numPr>
              <w:rPr>
                <w:rFonts w:cs="Arial"/>
              </w:rPr>
            </w:pPr>
            <w:r w:rsidRPr="00B900EC">
              <w:rPr>
                <w:rFonts w:cs="Arial"/>
              </w:rPr>
              <w:t>Substance use</w:t>
            </w:r>
          </w:p>
          <w:p w14:paraId="6C70B39E" w14:textId="77777777" w:rsidR="00D51717" w:rsidRPr="00B900EC" w:rsidRDefault="00D51717" w:rsidP="00747283">
            <w:pPr>
              <w:pStyle w:val="ListParagraph"/>
              <w:numPr>
                <w:ilvl w:val="0"/>
                <w:numId w:val="8"/>
              </w:numPr>
              <w:rPr>
                <w:rFonts w:cs="Arial"/>
              </w:rPr>
            </w:pPr>
            <w:r w:rsidRPr="00B900EC">
              <w:rPr>
                <w:rFonts w:cs="Arial"/>
              </w:rPr>
              <w:t xml:space="preserve">Targeted primary </w:t>
            </w:r>
            <w:proofErr w:type="gramStart"/>
            <w:r w:rsidRPr="00B900EC">
              <w:rPr>
                <w:rFonts w:cs="Arial"/>
              </w:rPr>
              <w:t>prevention</w:t>
            </w:r>
            <w:proofErr w:type="gramEnd"/>
          </w:p>
          <w:p w14:paraId="7E84DF77" w14:textId="77777777" w:rsidR="00224314" w:rsidRPr="00A04382" w:rsidRDefault="00224314" w:rsidP="00B70976">
            <w:pPr>
              <w:pStyle w:val="ListParagraph"/>
              <w:rPr>
                <w:rFonts w:cs="Arial"/>
                <w:sz w:val="16"/>
                <w:szCs w:val="16"/>
              </w:rPr>
            </w:pPr>
          </w:p>
          <w:p w14:paraId="3AA7A6AA" w14:textId="48D2A793" w:rsidR="00D51717" w:rsidRPr="00B900EC" w:rsidRDefault="00D51717" w:rsidP="00FB2B53">
            <w:pPr>
              <w:rPr>
                <w:rFonts w:ascii="Arial" w:hAnsi="Arial" w:cs="Arial"/>
              </w:rPr>
            </w:pPr>
            <w:r w:rsidRPr="00B900EC">
              <w:rPr>
                <w:rFonts w:ascii="Arial" w:hAnsi="Arial" w:cs="Arial"/>
              </w:rPr>
              <w:t>Prevention activities are programs, policies, or practices that are rooted in a particular prevention strategy</w:t>
            </w:r>
            <w:r w:rsidR="00C2086E" w:rsidRPr="00B900EC">
              <w:rPr>
                <w:rFonts w:ascii="Arial" w:hAnsi="Arial" w:cs="Arial"/>
              </w:rPr>
              <w:t xml:space="preserve">. </w:t>
            </w:r>
            <w:r w:rsidR="00050C2A">
              <w:rPr>
                <w:rFonts w:ascii="Arial" w:hAnsi="Arial" w:cs="Arial"/>
              </w:rPr>
              <w:t xml:space="preserve"> </w:t>
            </w:r>
            <w:r w:rsidRPr="00B900EC">
              <w:rPr>
                <w:rFonts w:ascii="Arial" w:hAnsi="Arial" w:cs="Arial"/>
              </w:rPr>
              <w:t xml:space="preserve">Prevention activities selected must be research-based or research-informed. </w:t>
            </w:r>
          </w:p>
          <w:p w14:paraId="4CB1A1BF" w14:textId="77777777" w:rsidR="00D51717" w:rsidRPr="00A04382" w:rsidRDefault="00D51717" w:rsidP="00FB2B53">
            <w:pPr>
              <w:rPr>
                <w:rFonts w:ascii="Arial" w:hAnsi="Arial" w:cs="Arial"/>
                <w:sz w:val="16"/>
                <w:szCs w:val="16"/>
              </w:rPr>
            </w:pPr>
          </w:p>
          <w:p w14:paraId="5596FBFF" w14:textId="3D54AC40" w:rsidR="00D51717" w:rsidRPr="00B900EC" w:rsidRDefault="00D51717" w:rsidP="00FB2B53">
            <w:pPr>
              <w:rPr>
                <w:rFonts w:ascii="Arial" w:hAnsi="Arial" w:cs="Arial"/>
              </w:rPr>
            </w:pPr>
            <w:r w:rsidRPr="00B900EC">
              <w:rPr>
                <w:rFonts w:ascii="Arial" w:hAnsi="Arial" w:cs="Arial"/>
              </w:rPr>
              <w:t xml:space="preserve">Depending on your desired outcomes, you may not have activities for every strategy in </w:t>
            </w:r>
            <w:hyperlink r:id="rId29" w:history="1">
              <w:r w:rsidR="00FC01CB">
                <w:rPr>
                  <w:rStyle w:val="Hyperlink"/>
                  <w:rFonts w:ascii="Arial" w:hAnsi="Arial" w:cs="Arial"/>
                </w:rPr>
                <w:t>DoDI 6400.09</w:t>
              </w:r>
            </w:hyperlink>
            <w:r w:rsidRPr="00B900EC">
              <w:rPr>
                <w:rFonts w:ascii="Arial" w:hAnsi="Arial" w:cs="Arial"/>
              </w:rPr>
              <w:t xml:space="preserve">. </w:t>
            </w:r>
            <w:r w:rsidR="00050C2A">
              <w:rPr>
                <w:rFonts w:ascii="Arial" w:hAnsi="Arial" w:cs="Arial"/>
              </w:rPr>
              <w:t xml:space="preserve"> </w:t>
            </w:r>
            <w:r w:rsidRPr="00B900EC">
              <w:rPr>
                <w:rFonts w:ascii="Arial" w:hAnsi="Arial" w:cs="Arial"/>
              </w:rPr>
              <w:t xml:space="preserve">However, you should prioritize activities that address risk and protective factors that are shared across two or more harmful behaviors. </w:t>
            </w:r>
          </w:p>
          <w:p w14:paraId="1C4E36C9" w14:textId="77777777" w:rsidR="00D51717" w:rsidRPr="00A04382" w:rsidRDefault="00D51717" w:rsidP="00FB2B53">
            <w:pPr>
              <w:rPr>
                <w:rFonts w:ascii="Arial" w:hAnsi="Arial" w:cs="Arial"/>
                <w:sz w:val="16"/>
                <w:szCs w:val="16"/>
              </w:rPr>
            </w:pPr>
          </w:p>
          <w:p w14:paraId="1A3F7A59" w14:textId="7460F122" w:rsidR="00050C2A" w:rsidRPr="00B900EC" w:rsidRDefault="00D51717" w:rsidP="00FB2B53">
            <w:pPr>
              <w:rPr>
                <w:rFonts w:ascii="Arial" w:hAnsi="Arial" w:cs="Arial"/>
              </w:rPr>
            </w:pPr>
            <w:r w:rsidRPr="00B900EC">
              <w:rPr>
                <w:rFonts w:ascii="Arial" w:hAnsi="Arial" w:cs="Arial"/>
              </w:rPr>
              <w:t>List below the prevention activities you will implement in your community, and include the information listed for each activity</w:t>
            </w:r>
            <w:r w:rsidR="00C2086E" w:rsidRPr="00B900EC">
              <w:rPr>
                <w:rFonts w:ascii="Arial" w:hAnsi="Arial" w:cs="Arial"/>
              </w:rPr>
              <w:t xml:space="preserve">. </w:t>
            </w:r>
            <w:r w:rsidR="00050C2A">
              <w:rPr>
                <w:rFonts w:ascii="Arial" w:hAnsi="Arial" w:cs="Arial"/>
              </w:rPr>
              <w:t xml:space="preserve"> </w:t>
            </w:r>
            <w:r w:rsidRPr="00B900EC">
              <w:rPr>
                <w:rFonts w:ascii="Arial" w:hAnsi="Arial" w:cs="Arial"/>
              </w:rPr>
              <w:t xml:space="preserve">Each commander or leader within your community must be assigned oversight for at least one activity. </w:t>
            </w:r>
          </w:p>
        </w:tc>
      </w:tr>
      <w:tr w:rsidR="00050C2A" w:rsidRPr="00C42DDA" w14:paraId="3B82C82C" w14:textId="77777777" w:rsidTr="411B950F">
        <w:tblPrEx>
          <w:shd w:val="clear" w:color="auto" w:fill="auto"/>
        </w:tblPrEx>
        <w:trPr>
          <w:trHeight w:val="80"/>
        </w:trPr>
        <w:tc>
          <w:tcPr>
            <w:tcW w:w="9452" w:type="dxa"/>
            <w:gridSpan w:val="2"/>
            <w:tcBorders>
              <w:top w:val="single" w:sz="4" w:space="0" w:color="auto"/>
              <w:left w:val="nil"/>
              <w:bottom w:val="nil"/>
              <w:right w:val="nil"/>
            </w:tcBorders>
            <w:shd w:val="clear" w:color="auto" w:fill="auto"/>
            <w:vAlign w:val="center"/>
          </w:tcPr>
          <w:p w14:paraId="385D8AE5" w14:textId="77777777" w:rsidR="00050C2A" w:rsidRPr="00B900EC" w:rsidRDefault="00050C2A" w:rsidP="00A47F0B">
            <w:pPr>
              <w:spacing w:before="40"/>
              <w:rPr>
                <w:rFonts w:ascii="Arial" w:hAnsi="Arial" w:cs="Arial"/>
              </w:rPr>
            </w:pPr>
          </w:p>
        </w:tc>
      </w:tr>
      <w:tr w:rsidR="00050C2A" w:rsidRPr="00C42DDA" w14:paraId="48CC6B87" w14:textId="77777777" w:rsidTr="411B950F">
        <w:tblPrEx>
          <w:shd w:val="clear" w:color="auto" w:fill="auto"/>
        </w:tblPrEx>
        <w:trPr>
          <w:trHeight w:val="4454"/>
        </w:trPr>
        <w:tc>
          <w:tcPr>
            <w:tcW w:w="3117" w:type="dxa"/>
            <w:tcBorders>
              <w:top w:val="single" w:sz="4" w:space="0" w:color="auto"/>
              <w:left w:val="single" w:sz="4" w:space="0" w:color="auto"/>
              <w:bottom w:val="single" w:sz="4" w:space="0" w:color="auto"/>
              <w:right w:val="single" w:sz="4" w:space="0" w:color="auto"/>
            </w:tcBorders>
            <w:shd w:val="clear" w:color="auto" w:fill="CCDCEB"/>
            <w:vAlign w:val="center"/>
          </w:tcPr>
          <w:p w14:paraId="5E36E01E" w14:textId="5EFC0507" w:rsidR="008E350C" w:rsidRPr="00B900EC" w:rsidRDefault="008E350C" w:rsidP="008E350C">
            <w:pPr>
              <w:rPr>
                <w:rFonts w:ascii="Arial" w:hAnsi="Arial" w:cs="Arial"/>
                <w:b/>
              </w:rPr>
            </w:pPr>
            <w:r w:rsidRPr="00B900EC">
              <w:rPr>
                <w:rFonts w:ascii="Arial" w:hAnsi="Arial" w:cs="Arial"/>
                <w:b/>
              </w:rPr>
              <w:t xml:space="preserve">Individual-Level Activities </w:t>
            </w:r>
          </w:p>
          <w:p w14:paraId="34A701C2" w14:textId="2F213822" w:rsidR="00A872DB" w:rsidRPr="00B900EC" w:rsidRDefault="008E350C" w:rsidP="008E350C">
            <w:pPr>
              <w:rPr>
                <w:rFonts w:ascii="Arial" w:hAnsi="Arial" w:cs="Arial"/>
                <w:i/>
                <w:u w:val="single"/>
              </w:rPr>
            </w:pPr>
            <w:r w:rsidRPr="00B900EC">
              <w:rPr>
                <w:rFonts w:ascii="Arial" w:hAnsi="Arial" w:cs="Arial"/>
                <w:i/>
              </w:rPr>
              <w:t>(e.g., intervention</w:t>
            </w:r>
            <w:r w:rsidR="00EB0A8A" w:rsidRPr="00B900EC">
              <w:rPr>
                <w:rFonts w:ascii="Arial" w:hAnsi="Arial" w:cs="Arial"/>
                <w:i/>
              </w:rPr>
              <w:t>(</w:t>
            </w:r>
            <w:r w:rsidRPr="00B900EC">
              <w:rPr>
                <w:rFonts w:ascii="Arial" w:hAnsi="Arial" w:cs="Arial"/>
                <w:i/>
              </w:rPr>
              <w:t>s</w:t>
            </w:r>
            <w:r w:rsidR="00EB0A8A" w:rsidRPr="00B900EC">
              <w:rPr>
                <w:rFonts w:ascii="Arial" w:hAnsi="Arial" w:cs="Arial"/>
                <w:i/>
              </w:rPr>
              <w:t>)</w:t>
            </w:r>
            <w:r w:rsidRPr="00B900EC">
              <w:rPr>
                <w:rFonts w:ascii="Arial" w:hAnsi="Arial" w:cs="Arial"/>
                <w:i/>
              </w:rPr>
              <w:t xml:space="preserve"> for at-risk individuals or universal activities for individuals like skill-building)</w:t>
            </w:r>
          </w:p>
        </w:tc>
        <w:tc>
          <w:tcPr>
            <w:tcW w:w="6335" w:type="dxa"/>
            <w:tcBorders>
              <w:top w:val="single" w:sz="4" w:space="0" w:color="auto"/>
              <w:left w:val="single" w:sz="4" w:space="0" w:color="auto"/>
              <w:bottom w:val="single" w:sz="4" w:space="0" w:color="auto"/>
              <w:right w:val="single" w:sz="4" w:space="0" w:color="auto"/>
            </w:tcBorders>
            <w:shd w:val="clear" w:color="auto" w:fill="auto"/>
            <w:vAlign w:val="center"/>
          </w:tcPr>
          <w:p w14:paraId="3CB2F6A6" w14:textId="77777777" w:rsidR="00A47F0B" w:rsidRPr="00B900EC" w:rsidRDefault="00A47F0B" w:rsidP="00A47F0B">
            <w:pPr>
              <w:spacing w:before="40"/>
              <w:rPr>
                <w:rFonts w:ascii="Arial" w:hAnsi="Arial" w:cs="Arial"/>
              </w:rPr>
            </w:pPr>
            <w:r w:rsidRPr="00B900EC">
              <w:rPr>
                <w:rFonts w:ascii="Arial" w:hAnsi="Arial" w:cs="Arial"/>
              </w:rPr>
              <w:t>Targeted risk or protective factors:</w:t>
            </w:r>
          </w:p>
          <w:p w14:paraId="38AD2063" w14:textId="77777777" w:rsidR="00A47F0B" w:rsidRPr="00B900EC" w:rsidRDefault="00A47F0B" w:rsidP="00A47F0B">
            <w:pPr>
              <w:spacing w:before="40"/>
              <w:rPr>
                <w:rFonts w:ascii="Arial" w:hAnsi="Arial" w:cs="Arial"/>
              </w:rPr>
            </w:pPr>
            <w:r w:rsidRPr="00B900EC">
              <w:rPr>
                <w:rFonts w:ascii="Arial" w:hAnsi="Arial" w:cs="Arial"/>
              </w:rPr>
              <w:t>Targeted harmful behaviors:</w:t>
            </w:r>
          </w:p>
          <w:p w14:paraId="64C046E3" w14:textId="77777777" w:rsidR="00A47F0B" w:rsidRPr="00B900EC" w:rsidRDefault="00A47F0B" w:rsidP="00A47F0B">
            <w:pPr>
              <w:spacing w:before="40"/>
              <w:rPr>
                <w:rFonts w:ascii="Arial" w:hAnsi="Arial" w:cs="Arial"/>
              </w:rPr>
            </w:pPr>
            <w:r w:rsidRPr="00B900EC">
              <w:rPr>
                <w:rFonts w:ascii="Arial" w:hAnsi="Arial" w:cs="Arial"/>
              </w:rPr>
              <w:t>Targeted population:</w:t>
            </w:r>
          </w:p>
          <w:p w14:paraId="3F6C52E6" w14:textId="77777777" w:rsidR="00A47F0B" w:rsidRPr="00B900EC" w:rsidRDefault="00A47F0B" w:rsidP="00A47F0B">
            <w:pPr>
              <w:spacing w:before="40"/>
              <w:rPr>
                <w:rFonts w:ascii="Arial" w:hAnsi="Arial" w:cs="Arial"/>
              </w:rPr>
            </w:pPr>
            <w:r w:rsidRPr="00B900EC">
              <w:rPr>
                <w:rFonts w:ascii="Arial" w:hAnsi="Arial" w:cs="Arial"/>
              </w:rPr>
              <w:t>Prevention Strategy:</w:t>
            </w:r>
          </w:p>
          <w:p w14:paraId="39B512A1" w14:textId="77777777" w:rsidR="00A47F0B" w:rsidRPr="00B900EC" w:rsidRDefault="00A47F0B" w:rsidP="00A47F0B">
            <w:pPr>
              <w:spacing w:before="40"/>
              <w:rPr>
                <w:rFonts w:ascii="Arial" w:hAnsi="Arial" w:cs="Arial"/>
              </w:rPr>
            </w:pPr>
            <w:r w:rsidRPr="00B900EC">
              <w:rPr>
                <w:rFonts w:ascii="Arial" w:hAnsi="Arial" w:cs="Arial"/>
              </w:rPr>
              <w:t>Desired outcome (from previous section):</w:t>
            </w:r>
          </w:p>
          <w:p w14:paraId="7298727E" w14:textId="77777777" w:rsidR="00A47F0B" w:rsidRPr="00B900EC" w:rsidRDefault="00A47F0B" w:rsidP="00A47F0B">
            <w:pPr>
              <w:spacing w:before="40"/>
              <w:rPr>
                <w:rFonts w:ascii="Arial" w:hAnsi="Arial" w:cs="Arial"/>
              </w:rPr>
            </w:pPr>
            <w:r w:rsidRPr="00B900EC">
              <w:rPr>
                <w:rFonts w:ascii="Arial" w:hAnsi="Arial" w:cs="Arial"/>
              </w:rPr>
              <w:t>Activity:</w:t>
            </w:r>
          </w:p>
          <w:p w14:paraId="5D6D3AF7" w14:textId="77777777" w:rsidR="00A47F0B" w:rsidRPr="00B900EC" w:rsidRDefault="00A47F0B" w:rsidP="00A47F0B">
            <w:pPr>
              <w:spacing w:before="40"/>
              <w:rPr>
                <w:rFonts w:ascii="Arial" w:hAnsi="Arial" w:cs="Arial"/>
              </w:rPr>
            </w:pPr>
            <w:r w:rsidRPr="00B900EC">
              <w:rPr>
                <w:rFonts w:ascii="Arial" w:hAnsi="Arial" w:cs="Arial"/>
              </w:rPr>
              <w:t>New activity or continuation of an activity:</w:t>
            </w:r>
          </w:p>
          <w:p w14:paraId="427C04D9" w14:textId="77777777" w:rsidR="00A47F0B" w:rsidRPr="00B900EC" w:rsidRDefault="00A47F0B" w:rsidP="00A47F0B">
            <w:pPr>
              <w:spacing w:before="40"/>
              <w:rPr>
                <w:rFonts w:ascii="Arial" w:hAnsi="Arial" w:cs="Arial"/>
              </w:rPr>
            </w:pPr>
            <w:r w:rsidRPr="00B900EC">
              <w:rPr>
                <w:rFonts w:ascii="Arial" w:hAnsi="Arial" w:cs="Arial"/>
              </w:rPr>
              <w:t>Activity timeline:</w:t>
            </w:r>
          </w:p>
          <w:p w14:paraId="2AD2E0FC" w14:textId="77777777" w:rsidR="00A47F0B" w:rsidRPr="00B900EC" w:rsidRDefault="00A47F0B" w:rsidP="00A47F0B">
            <w:pPr>
              <w:spacing w:before="40"/>
              <w:rPr>
                <w:rFonts w:ascii="Arial" w:hAnsi="Arial" w:cs="Arial"/>
              </w:rPr>
            </w:pPr>
            <w:r w:rsidRPr="00B900EC">
              <w:rPr>
                <w:rFonts w:ascii="Arial" w:hAnsi="Arial" w:cs="Arial"/>
              </w:rPr>
              <w:t>Activity dosage:</w:t>
            </w:r>
          </w:p>
          <w:p w14:paraId="37494BAD" w14:textId="73E319CC" w:rsidR="006B0CC5" w:rsidRPr="00B900EC" w:rsidRDefault="006B0CC5" w:rsidP="00A47F0B">
            <w:pPr>
              <w:spacing w:before="40"/>
            </w:pPr>
            <w:r w:rsidRPr="00B900EC">
              <w:rPr>
                <w:rFonts w:ascii="Arial" w:hAnsi="Arial" w:cs="Arial"/>
              </w:rPr>
              <w:t>External community agencies (if applicable</w:t>
            </w:r>
            <w:r w:rsidRPr="00B900EC">
              <w:t>):</w:t>
            </w:r>
          </w:p>
          <w:p w14:paraId="5A34B214" w14:textId="0BCF4CD2" w:rsidR="002F4B54" w:rsidRPr="00B900EC" w:rsidRDefault="002F4B54" w:rsidP="00A47F0B">
            <w:pPr>
              <w:spacing w:before="40"/>
              <w:rPr>
                <w:rFonts w:ascii="Arial" w:hAnsi="Arial" w:cs="Arial"/>
              </w:rPr>
            </w:pPr>
            <w:r w:rsidRPr="00B900EC">
              <w:rPr>
                <w:rFonts w:ascii="Arial" w:hAnsi="Arial" w:cs="Arial"/>
              </w:rPr>
              <w:t>Potential Barriers to Implementation:</w:t>
            </w:r>
          </w:p>
          <w:p w14:paraId="770DE974" w14:textId="050920A7" w:rsidR="00A47F0B" w:rsidRPr="00B900EC" w:rsidRDefault="00A47F0B" w:rsidP="00A47F0B">
            <w:pPr>
              <w:spacing w:before="40"/>
              <w:rPr>
                <w:rFonts w:ascii="Arial" w:hAnsi="Arial" w:cs="Arial"/>
              </w:rPr>
            </w:pPr>
            <w:r w:rsidRPr="00B900EC">
              <w:rPr>
                <w:rFonts w:ascii="Arial" w:hAnsi="Arial" w:cs="Arial"/>
              </w:rPr>
              <w:t>Implementation POC:</w:t>
            </w:r>
          </w:p>
          <w:p w14:paraId="667C3EAA" w14:textId="0533728C" w:rsidR="001651E4" w:rsidRPr="00F007A7" w:rsidRDefault="00A47F0B" w:rsidP="006B0CC5">
            <w:pPr>
              <w:rPr>
                <w:rFonts w:ascii="Arial" w:hAnsi="Arial" w:cs="Arial"/>
              </w:rPr>
            </w:pPr>
            <w:r w:rsidRPr="00B900EC">
              <w:rPr>
                <w:rFonts w:ascii="Arial" w:hAnsi="Arial" w:cs="Arial"/>
              </w:rPr>
              <w:t>Commander/leader responsible for implementation oversight:</w:t>
            </w:r>
          </w:p>
        </w:tc>
      </w:tr>
      <w:tr w:rsidR="00A04382" w:rsidRPr="00C42DDA" w14:paraId="79619DA5" w14:textId="77777777" w:rsidTr="411B950F">
        <w:tblPrEx>
          <w:shd w:val="clear" w:color="auto" w:fill="auto"/>
        </w:tblPrEx>
        <w:trPr>
          <w:trHeight w:val="4391"/>
        </w:trPr>
        <w:tc>
          <w:tcPr>
            <w:tcW w:w="3117" w:type="dxa"/>
            <w:tcBorders>
              <w:top w:val="single" w:sz="4" w:space="0" w:color="auto"/>
              <w:left w:val="single" w:sz="4" w:space="0" w:color="auto"/>
              <w:bottom w:val="single" w:sz="4" w:space="0" w:color="auto"/>
              <w:right w:val="single" w:sz="4" w:space="0" w:color="auto"/>
            </w:tcBorders>
            <w:shd w:val="clear" w:color="auto" w:fill="CCDCEB"/>
            <w:vAlign w:val="center"/>
          </w:tcPr>
          <w:p w14:paraId="3E7518FE" w14:textId="0559C001" w:rsidR="00AA0F1F" w:rsidRPr="00B900EC" w:rsidRDefault="000A15BE" w:rsidP="00AA0F1F">
            <w:pPr>
              <w:rPr>
                <w:rFonts w:ascii="Arial" w:hAnsi="Arial" w:cs="Arial"/>
                <w:b/>
              </w:rPr>
            </w:pPr>
            <w:r>
              <w:rPr>
                <w:rFonts w:ascii="Arial" w:hAnsi="Arial" w:cs="Arial"/>
                <w:b/>
              </w:rPr>
              <w:lastRenderedPageBreak/>
              <w:t>Interpersonal</w:t>
            </w:r>
            <w:r w:rsidR="00AA0F1F" w:rsidRPr="00B900EC">
              <w:rPr>
                <w:rFonts w:ascii="Arial" w:hAnsi="Arial" w:cs="Arial"/>
                <w:b/>
              </w:rPr>
              <w:t xml:space="preserve">-Level Activities </w:t>
            </w:r>
          </w:p>
          <w:p w14:paraId="77C085FF" w14:textId="7DF7D23E" w:rsidR="00A872DB" w:rsidRPr="00B900EC" w:rsidRDefault="00AA0F1F" w:rsidP="00AA0F1F">
            <w:pPr>
              <w:rPr>
                <w:rFonts w:ascii="Arial" w:hAnsi="Arial" w:cs="Arial"/>
                <w:i/>
                <w:u w:val="single"/>
              </w:rPr>
            </w:pPr>
            <w:r w:rsidRPr="00B900EC">
              <w:rPr>
                <w:rFonts w:ascii="Arial" w:hAnsi="Arial" w:cs="Arial"/>
                <w:i/>
              </w:rPr>
              <w:t>(e.g., intervention</w:t>
            </w:r>
            <w:r w:rsidR="00EB0A8A" w:rsidRPr="00B900EC">
              <w:rPr>
                <w:rFonts w:ascii="Arial" w:hAnsi="Arial" w:cs="Arial"/>
                <w:i/>
              </w:rPr>
              <w:t>(</w:t>
            </w:r>
            <w:r w:rsidRPr="00B900EC">
              <w:rPr>
                <w:rFonts w:ascii="Arial" w:hAnsi="Arial" w:cs="Arial"/>
                <w:i/>
              </w:rPr>
              <w:t>s</w:t>
            </w:r>
            <w:r w:rsidR="00EB0A8A" w:rsidRPr="00B900EC">
              <w:rPr>
                <w:rFonts w:ascii="Arial" w:hAnsi="Arial" w:cs="Arial"/>
                <w:i/>
              </w:rPr>
              <w:t>)</w:t>
            </w:r>
            <w:r w:rsidRPr="00B900EC">
              <w:rPr>
                <w:rFonts w:ascii="Arial" w:hAnsi="Arial" w:cs="Arial"/>
                <w:i/>
              </w:rPr>
              <w:t xml:space="preserve"> for small groups or teams, such as communication or trust building)</w:t>
            </w:r>
          </w:p>
        </w:tc>
        <w:tc>
          <w:tcPr>
            <w:tcW w:w="6335" w:type="dxa"/>
            <w:tcBorders>
              <w:top w:val="single" w:sz="4" w:space="0" w:color="auto"/>
              <w:left w:val="single" w:sz="4" w:space="0" w:color="auto"/>
              <w:bottom w:val="single" w:sz="4" w:space="0" w:color="auto"/>
              <w:right w:val="single" w:sz="4" w:space="0" w:color="auto"/>
            </w:tcBorders>
            <w:shd w:val="clear" w:color="auto" w:fill="auto"/>
            <w:vAlign w:val="center"/>
          </w:tcPr>
          <w:p w14:paraId="3AB29158" w14:textId="77777777" w:rsidR="00995AE7" w:rsidRPr="00B900EC" w:rsidRDefault="00995AE7" w:rsidP="00995AE7">
            <w:pPr>
              <w:spacing w:before="40"/>
              <w:rPr>
                <w:rFonts w:ascii="Arial" w:hAnsi="Arial" w:cs="Arial"/>
              </w:rPr>
            </w:pPr>
            <w:r w:rsidRPr="00B900EC">
              <w:rPr>
                <w:rFonts w:ascii="Arial" w:hAnsi="Arial" w:cs="Arial"/>
              </w:rPr>
              <w:t>Targeted risk or protective factors:</w:t>
            </w:r>
          </w:p>
          <w:p w14:paraId="6F7EA50C" w14:textId="77777777" w:rsidR="00995AE7" w:rsidRPr="00B900EC" w:rsidRDefault="00995AE7" w:rsidP="00995AE7">
            <w:pPr>
              <w:spacing w:before="40"/>
              <w:rPr>
                <w:rFonts w:ascii="Arial" w:hAnsi="Arial" w:cs="Arial"/>
              </w:rPr>
            </w:pPr>
            <w:r w:rsidRPr="00B900EC">
              <w:rPr>
                <w:rFonts w:ascii="Arial" w:hAnsi="Arial" w:cs="Arial"/>
              </w:rPr>
              <w:t>Targeted harmful behaviors:</w:t>
            </w:r>
          </w:p>
          <w:p w14:paraId="688EB385" w14:textId="77777777" w:rsidR="00995AE7" w:rsidRPr="00B900EC" w:rsidRDefault="00995AE7" w:rsidP="00995AE7">
            <w:pPr>
              <w:spacing w:before="40"/>
              <w:rPr>
                <w:rFonts w:ascii="Arial" w:hAnsi="Arial" w:cs="Arial"/>
              </w:rPr>
            </w:pPr>
            <w:r w:rsidRPr="00B900EC">
              <w:rPr>
                <w:rFonts w:ascii="Arial" w:hAnsi="Arial" w:cs="Arial"/>
              </w:rPr>
              <w:t>Targeted population:</w:t>
            </w:r>
          </w:p>
          <w:p w14:paraId="4589E064" w14:textId="77777777" w:rsidR="00995AE7" w:rsidRPr="00B900EC" w:rsidRDefault="00995AE7" w:rsidP="00995AE7">
            <w:pPr>
              <w:spacing w:before="40"/>
              <w:rPr>
                <w:rFonts w:ascii="Arial" w:hAnsi="Arial" w:cs="Arial"/>
              </w:rPr>
            </w:pPr>
            <w:r w:rsidRPr="00B900EC">
              <w:rPr>
                <w:rFonts w:ascii="Arial" w:hAnsi="Arial" w:cs="Arial"/>
              </w:rPr>
              <w:t>Prevention Strategy:</w:t>
            </w:r>
          </w:p>
          <w:p w14:paraId="55722575" w14:textId="77777777" w:rsidR="00995AE7" w:rsidRPr="00B900EC" w:rsidRDefault="00995AE7" w:rsidP="00995AE7">
            <w:pPr>
              <w:spacing w:before="40"/>
              <w:rPr>
                <w:rFonts w:ascii="Arial" w:hAnsi="Arial" w:cs="Arial"/>
              </w:rPr>
            </w:pPr>
            <w:r w:rsidRPr="00B900EC">
              <w:rPr>
                <w:rFonts w:ascii="Arial" w:hAnsi="Arial" w:cs="Arial"/>
              </w:rPr>
              <w:t>Desired outcome (from previous section):</w:t>
            </w:r>
          </w:p>
          <w:p w14:paraId="1713DE23" w14:textId="77777777" w:rsidR="00995AE7" w:rsidRPr="00B900EC" w:rsidRDefault="00995AE7" w:rsidP="00995AE7">
            <w:pPr>
              <w:spacing w:before="40"/>
              <w:rPr>
                <w:rFonts w:ascii="Arial" w:hAnsi="Arial" w:cs="Arial"/>
              </w:rPr>
            </w:pPr>
            <w:r w:rsidRPr="00B900EC">
              <w:rPr>
                <w:rFonts w:ascii="Arial" w:hAnsi="Arial" w:cs="Arial"/>
              </w:rPr>
              <w:t>Activity:</w:t>
            </w:r>
          </w:p>
          <w:p w14:paraId="703D9604" w14:textId="77777777" w:rsidR="00995AE7" w:rsidRPr="00B900EC" w:rsidRDefault="00995AE7" w:rsidP="00995AE7">
            <w:pPr>
              <w:spacing w:before="40"/>
              <w:rPr>
                <w:rFonts w:ascii="Arial" w:hAnsi="Arial" w:cs="Arial"/>
              </w:rPr>
            </w:pPr>
            <w:r w:rsidRPr="00B900EC">
              <w:rPr>
                <w:rFonts w:ascii="Arial" w:hAnsi="Arial" w:cs="Arial"/>
              </w:rPr>
              <w:t>New activity or continuation of an activity:</w:t>
            </w:r>
          </w:p>
          <w:p w14:paraId="05B1053A" w14:textId="77777777" w:rsidR="00995AE7" w:rsidRPr="00B900EC" w:rsidRDefault="00995AE7" w:rsidP="00995AE7">
            <w:pPr>
              <w:spacing w:before="40"/>
              <w:rPr>
                <w:rFonts w:ascii="Arial" w:hAnsi="Arial" w:cs="Arial"/>
              </w:rPr>
            </w:pPr>
            <w:r w:rsidRPr="00B900EC">
              <w:rPr>
                <w:rFonts w:ascii="Arial" w:hAnsi="Arial" w:cs="Arial"/>
              </w:rPr>
              <w:t>Activity timeline:</w:t>
            </w:r>
          </w:p>
          <w:p w14:paraId="73223997" w14:textId="77777777" w:rsidR="00995AE7" w:rsidRPr="00B900EC" w:rsidRDefault="00995AE7" w:rsidP="00995AE7">
            <w:pPr>
              <w:spacing w:before="40"/>
              <w:rPr>
                <w:rFonts w:ascii="Arial" w:hAnsi="Arial" w:cs="Arial"/>
              </w:rPr>
            </w:pPr>
            <w:r w:rsidRPr="00B900EC">
              <w:rPr>
                <w:rFonts w:ascii="Arial" w:hAnsi="Arial" w:cs="Arial"/>
              </w:rPr>
              <w:t>Activity dosage:</w:t>
            </w:r>
          </w:p>
          <w:p w14:paraId="68B15CA7" w14:textId="00142017" w:rsidR="00D40709" w:rsidRPr="00B900EC" w:rsidRDefault="00D40709" w:rsidP="00995AE7">
            <w:pPr>
              <w:spacing w:before="40"/>
            </w:pPr>
            <w:r w:rsidRPr="00B900EC">
              <w:rPr>
                <w:rFonts w:ascii="Arial" w:hAnsi="Arial" w:cs="Arial"/>
              </w:rPr>
              <w:t>External community agencies (if applicable</w:t>
            </w:r>
            <w:r w:rsidRPr="00B900EC">
              <w:t>):</w:t>
            </w:r>
          </w:p>
          <w:p w14:paraId="092D9507" w14:textId="258A4D45" w:rsidR="002F4B54" w:rsidRPr="00B900EC" w:rsidRDefault="002F4B54" w:rsidP="00995AE7">
            <w:pPr>
              <w:spacing w:before="40"/>
              <w:rPr>
                <w:rFonts w:ascii="Arial" w:hAnsi="Arial" w:cs="Arial"/>
              </w:rPr>
            </w:pPr>
            <w:r w:rsidRPr="00B900EC">
              <w:rPr>
                <w:rFonts w:ascii="Arial" w:hAnsi="Arial" w:cs="Arial"/>
              </w:rPr>
              <w:t>Potential Barriers to Implementation:</w:t>
            </w:r>
          </w:p>
          <w:p w14:paraId="0308468D" w14:textId="77777777" w:rsidR="00995AE7" w:rsidRPr="00B900EC" w:rsidRDefault="00995AE7" w:rsidP="00995AE7">
            <w:pPr>
              <w:spacing w:before="40"/>
              <w:rPr>
                <w:rFonts w:ascii="Arial" w:hAnsi="Arial" w:cs="Arial"/>
              </w:rPr>
            </w:pPr>
            <w:r w:rsidRPr="00B900EC">
              <w:rPr>
                <w:rFonts w:ascii="Arial" w:hAnsi="Arial" w:cs="Arial"/>
              </w:rPr>
              <w:t>Implementation POC:</w:t>
            </w:r>
          </w:p>
          <w:p w14:paraId="2FE182BF" w14:textId="5F278D66" w:rsidR="00A872DB" w:rsidRPr="00B900EC" w:rsidRDefault="00995AE7" w:rsidP="00A60000">
            <w:pPr>
              <w:spacing w:before="40"/>
              <w:rPr>
                <w:rFonts w:ascii="Arial" w:hAnsi="Arial" w:cs="Arial"/>
                <w:u w:val="single"/>
              </w:rPr>
            </w:pPr>
            <w:r w:rsidRPr="00B900EC">
              <w:rPr>
                <w:rFonts w:ascii="Arial" w:hAnsi="Arial" w:cs="Arial"/>
              </w:rPr>
              <w:t>Commander/leader responsible for implementation oversight:</w:t>
            </w:r>
          </w:p>
        </w:tc>
      </w:tr>
      <w:tr w:rsidR="00A04382" w:rsidRPr="00C42DDA" w14:paraId="1B66D50E" w14:textId="77777777" w:rsidTr="411B950F">
        <w:tblPrEx>
          <w:shd w:val="clear" w:color="auto" w:fill="auto"/>
        </w:tblPrEx>
        <w:trPr>
          <w:trHeight w:val="4400"/>
        </w:trPr>
        <w:tc>
          <w:tcPr>
            <w:tcW w:w="3117" w:type="dxa"/>
            <w:tcBorders>
              <w:top w:val="single" w:sz="4" w:space="0" w:color="auto"/>
              <w:left w:val="single" w:sz="4" w:space="0" w:color="auto"/>
              <w:bottom w:val="single" w:sz="4" w:space="0" w:color="auto"/>
              <w:right w:val="single" w:sz="4" w:space="0" w:color="auto"/>
            </w:tcBorders>
            <w:shd w:val="clear" w:color="auto" w:fill="CCDCEB"/>
            <w:vAlign w:val="center"/>
          </w:tcPr>
          <w:p w14:paraId="05BAAABD" w14:textId="0B687440" w:rsidR="00BC0DE5" w:rsidRPr="00B900EC" w:rsidRDefault="000A15BE" w:rsidP="00BC0DE5">
            <w:pPr>
              <w:rPr>
                <w:rFonts w:ascii="Arial" w:hAnsi="Arial" w:cs="Arial"/>
                <w:b/>
              </w:rPr>
            </w:pPr>
            <w:r>
              <w:rPr>
                <w:rFonts w:ascii="Arial" w:hAnsi="Arial" w:cs="Arial"/>
                <w:b/>
              </w:rPr>
              <w:t>Organ</w:t>
            </w:r>
            <w:r w:rsidR="00BA7F7D">
              <w:rPr>
                <w:rFonts w:ascii="Arial" w:hAnsi="Arial" w:cs="Arial"/>
                <w:b/>
              </w:rPr>
              <w:t>izational</w:t>
            </w:r>
            <w:r w:rsidR="00BC0DE5" w:rsidRPr="00B900EC">
              <w:rPr>
                <w:rFonts w:ascii="Arial" w:hAnsi="Arial" w:cs="Arial"/>
                <w:b/>
              </w:rPr>
              <w:t xml:space="preserve">-Level Activities </w:t>
            </w:r>
          </w:p>
          <w:p w14:paraId="44149114" w14:textId="6534CA3B" w:rsidR="00660BBB" w:rsidRPr="00B900EC" w:rsidRDefault="00BC0DE5" w:rsidP="00BC0DE5">
            <w:pPr>
              <w:rPr>
                <w:rFonts w:ascii="Arial" w:hAnsi="Arial" w:cs="Arial"/>
                <w:i/>
                <w:u w:val="single"/>
              </w:rPr>
            </w:pPr>
            <w:r w:rsidRPr="00B900EC">
              <w:rPr>
                <w:rFonts w:ascii="Arial" w:hAnsi="Arial" w:cs="Arial"/>
                <w:i/>
              </w:rPr>
              <w:t>(e.g., policy changes, installation changes, etc.)</w:t>
            </w:r>
          </w:p>
        </w:tc>
        <w:tc>
          <w:tcPr>
            <w:tcW w:w="6335" w:type="dxa"/>
            <w:tcBorders>
              <w:top w:val="single" w:sz="4" w:space="0" w:color="auto"/>
              <w:left w:val="single" w:sz="4" w:space="0" w:color="auto"/>
              <w:bottom w:val="single" w:sz="4" w:space="0" w:color="auto"/>
              <w:right w:val="single" w:sz="4" w:space="0" w:color="auto"/>
            </w:tcBorders>
            <w:shd w:val="clear" w:color="auto" w:fill="auto"/>
            <w:vAlign w:val="center"/>
          </w:tcPr>
          <w:p w14:paraId="738E60FE" w14:textId="77777777" w:rsidR="00660BBB" w:rsidRPr="00B900EC" w:rsidRDefault="00660BBB" w:rsidP="00660BBB">
            <w:pPr>
              <w:spacing w:before="40"/>
              <w:rPr>
                <w:rFonts w:ascii="Arial" w:hAnsi="Arial" w:cs="Arial"/>
              </w:rPr>
            </w:pPr>
            <w:r w:rsidRPr="00B900EC">
              <w:rPr>
                <w:rFonts w:ascii="Arial" w:hAnsi="Arial" w:cs="Arial"/>
              </w:rPr>
              <w:t>Targeted risk or protective factors:</w:t>
            </w:r>
          </w:p>
          <w:p w14:paraId="382BD9EC" w14:textId="77777777" w:rsidR="00660BBB" w:rsidRPr="00B900EC" w:rsidRDefault="00660BBB" w:rsidP="00660BBB">
            <w:pPr>
              <w:spacing w:before="40"/>
              <w:rPr>
                <w:rFonts w:ascii="Arial" w:hAnsi="Arial" w:cs="Arial"/>
              </w:rPr>
            </w:pPr>
            <w:r w:rsidRPr="00B900EC">
              <w:rPr>
                <w:rFonts w:ascii="Arial" w:hAnsi="Arial" w:cs="Arial"/>
              </w:rPr>
              <w:t>Targeted harmful behaviors:</w:t>
            </w:r>
          </w:p>
          <w:p w14:paraId="05541113" w14:textId="77777777" w:rsidR="00660BBB" w:rsidRPr="00B900EC" w:rsidRDefault="00660BBB" w:rsidP="00660BBB">
            <w:pPr>
              <w:spacing w:before="40"/>
              <w:rPr>
                <w:rFonts w:ascii="Arial" w:hAnsi="Arial" w:cs="Arial"/>
              </w:rPr>
            </w:pPr>
            <w:r w:rsidRPr="00B900EC">
              <w:rPr>
                <w:rFonts w:ascii="Arial" w:hAnsi="Arial" w:cs="Arial"/>
              </w:rPr>
              <w:t>Targeted population:</w:t>
            </w:r>
          </w:p>
          <w:p w14:paraId="051FAD52" w14:textId="77777777" w:rsidR="00660BBB" w:rsidRPr="00B900EC" w:rsidRDefault="00660BBB" w:rsidP="00660BBB">
            <w:pPr>
              <w:spacing w:before="40"/>
              <w:rPr>
                <w:rFonts w:ascii="Arial" w:hAnsi="Arial" w:cs="Arial"/>
              </w:rPr>
            </w:pPr>
            <w:r w:rsidRPr="00B900EC">
              <w:rPr>
                <w:rFonts w:ascii="Arial" w:hAnsi="Arial" w:cs="Arial"/>
              </w:rPr>
              <w:t>Prevention Strategy:</w:t>
            </w:r>
          </w:p>
          <w:p w14:paraId="2B48C4BC" w14:textId="77777777" w:rsidR="00660BBB" w:rsidRPr="00B900EC" w:rsidRDefault="00660BBB" w:rsidP="00660BBB">
            <w:pPr>
              <w:spacing w:before="40"/>
              <w:rPr>
                <w:rFonts w:ascii="Arial" w:hAnsi="Arial" w:cs="Arial"/>
              </w:rPr>
            </w:pPr>
            <w:r w:rsidRPr="00B900EC">
              <w:rPr>
                <w:rFonts w:ascii="Arial" w:hAnsi="Arial" w:cs="Arial"/>
              </w:rPr>
              <w:t>Desired outcome (from previous section):</w:t>
            </w:r>
          </w:p>
          <w:p w14:paraId="21B01EA4" w14:textId="77777777" w:rsidR="00660BBB" w:rsidRPr="00B900EC" w:rsidRDefault="00660BBB" w:rsidP="00660BBB">
            <w:pPr>
              <w:spacing w:before="40"/>
              <w:rPr>
                <w:rFonts w:ascii="Arial" w:hAnsi="Arial" w:cs="Arial"/>
              </w:rPr>
            </w:pPr>
            <w:r w:rsidRPr="00B900EC">
              <w:rPr>
                <w:rFonts w:ascii="Arial" w:hAnsi="Arial" w:cs="Arial"/>
              </w:rPr>
              <w:t>Activity:</w:t>
            </w:r>
          </w:p>
          <w:p w14:paraId="7C9431D9" w14:textId="77777777" w:rsidR="00660BBB" w:rsidRPr="00B900EC" w:rsidRDefault="00660BBB" w:rsidP="00660BBB">
            <w:pPr>
              <w:spacing w:before="40"/>
              <w:rPr>
                <w:rFonts w:ascii="Arial" w:hAnsi="Arial" w:cs="Arial"/>
              </w:rPr>
            </w:pPr>
            <w:r w:rsidRPr="00B900EC">
              <w:rPr>
                <w:rFonts w:ascii="Arial" w:hAnsi="Arial" w:cs="Arial"/>
              </w:rPr>
              <w:t>New activity or continuation of an activity:</w:t>
            </w:r>
          </w:p>
          <w:p w14:paraId="5C493B7B" w14:textId="77777777" w:rsidR="00660BBB" w:rsidRPr="00B900EC" w:rsidRDefault="00660BBB" w:rsidP="00660BBB">
            <w:pPr>
              <w:spacing w:before="40"/>
              <w:rPr>
                <w:rFonts w:ascii="Arial" w:hAnsi="Arial" w:cs="Arial"/>
              </w:rPr>
            </w:pPr>
            <w:r w:rsidRPr="00B900EC">
              <w:rPr>
                <w:rFonts w:ascii="Arial" w:hAnsi="Arial" w:cs="Arial"/>
              </w:rPr>
              <w:t>Activity timeline:</w:t>
            </w:r>
          </w:p>
          <w:p w14:paraId="007BBC06" w14:textId="77777777" w:rsidR="00660BBB" w:rsidRPr="00B900EC" w:rsidRDefault="00660BBB" w:rsidP="00660BBB">
            <w:pPr>
              <w:spacing w:before="40"/>
              <w:rPr>
                <w:rFonts w:ascii="Arial" w:hAnsi="Arial" w:cs="Arial"/>
              </w:rPr>
            </w:pPr>
            <w:r w:rsidRPr="00B900EC">
              <w:rPr>
                <w:rFonts w:ascii="Arial" w:hAnsi="Arial" w:cs="Arial"/>
              </w:rPr>
              <w:t>Activity dosage:</w:t>
            </w:r>
          </w:p>
          <w:p w14:paraId="2062B4A6" w14:textId="503FFA88" w:rsidR="00D40709" w:rsidRPr="00B900EC" w:rsidRDefault="00D40709" w:rsidP="00660BBB">
            <w:pPr>
              <w:spacing w:before="40"/>
            </w:pPr>
            <w:r w:rsidRPr="00B900EC">
              <w:rPr>
                <w:rFonts w:ascii="Arial" w:hAnsi="Arial" w:cs="Arial"/>
              </w:rPr>
              <w:t>External community agencies (if applicable</w:t>
            </w:r>
            <w:r w:rsidRPr="00B900EC">
              <w:t>):</w:t>
            </w:r>
          </w:p>
          <w:p w14:paraId="6693CFD8" w14:textId="6DDCD21C" w:rsidR="002F4B54" w:rsidRPr="00B900EC" w:rsidRDefault="002F4B54" w:rsidP="00660BBB">
            <w:pPr>
              <w:spacing w:before="40"/>
              <w:rPr>
                <w:rFonts w:ascii="Arial" w:hAnsi="Arial" w:cs="Arial"/>
              </w:rPr>
            </w:pPr>
            <w:r w:rsidRPr="00B900EC">
              <w:rPr>
                <w:rFonts w:ascii="Arial" w:hAnsi="Arial" w:cs="Arial"/>
              </w:rPr>
              <w:t>Potential Barriers to Implementation:</w:t>
            </w:r>
          </w:p>
          <w:p w14:paraId="25E8D998" w14:textId="77777777" w:rsidR="00660BBB" w:rsidRPr="00B900EC" w:rsidRDefault="00660BBB" w:rsidP="00660BBB">
            <w:pPr>
              <w:spacing w:before="40"/>
              <w:rPr>
                <w:rFonts w:ascii="Arial" w:hAnsi="Arial" w:cs="Arial"/>
              </w:rPr>
            </w:pPr>
            <w:r w:rsidRPr="00B900EC">
              <w:rPr>
                <w:rFonts w:ascii="Arial" w:hAnsi="Arial" w:cs="Arial"/>
              </w:rPr>
              <w:t>Implementation POC:</w:t>
            </w:r>
          </w:p>
          <w:p w14:paraId="640E808F" w14:textId="276415E7" w:rsidR="00660BBB" w:rsidRPr="00B900EC" w:rsidRDefault="00660BBB" w:rsidP="00B900EC">
            <w:pPr>
              <w:spacing w:before="40"/>
              <w:rPr>
                <w:rFonts w:ascii="Arial" w:hAnsi="Arial" w:cs="Arial"/>
                <w:u w:val="single"/>
              </w:rPr>
            </w:pPr>
            <w:r w:rsidRPr="00B900EC">
              <w:rPr>
                <w:rFonts w:ascii="Arial" w:hAnsi="Arial" w:cs="Arial"/>
              </w:rPr>
              <w:t>Commander/leader responsible for implementation oversight:</w:t>
            </w:r>
          </w:p>
        </w:tc>
      </w:tr>
    </w:tbl>
    <w:p w14:paraId="16FA23DD" w14:textId="77777777" w:rsidR="00237700" w:rsidRPr="00A60000" w:rsidRDefault="00237700" w:rsidP="00691504">
      <w:pPr>
        <w:rPr>
          <w:rFonts w:ascii="Arial" w:hAnsi="Arial" w:cs="Arial"/>
        </w:rPr>
      </w:pPr>
    </w:p>
    <w:tbl>
      <w:tblPr>
        <w:tblStyle w:val="TableGrid"/>
        <w:tblW w:w="9360" w:type="dxa"/>
        <w:tblInd w:w="85" w:type="dxa"/>
        <w:shd w:val="clear" w:color="auto" w:fill="E2EFD9" w:themeFill="accent6" w:themeFillTint="33"/>
        <w:tblLook w:val="04A0" w:firstRow="1" w:lastRow="0" w:firstColumn="1" w:lastColumn="0" w:noHBand="0" w:noVBand="1"/>
      </w:tblPr>
      <w:tblGrid>
        <w:gridCol w:w="9360"/>
      </w:tblGrid>
      <w:tr w:rsidR="00FB2A93" w14:paraId="3C09CC78" w14:textId="77777777" w:rsidTr="2E94CE88">
        <w:trPr>
          <w:trHeight w:val="2348"/>
        </w:trPr>
        <w:tc>
          <w:tcPr>
            <w:tcW w:w="9360" w:type="dxa"/>
            <w:shd w:val="clear" w:color="auto" w:fill="CCDCEB"/>
            <w:vAlign w:val="center"/>
          </w:tcPr>
          <w:p w14:paraId="5EF5F973" w14:textId="77777777" w:rsidR="00FB2A93" w:rsidRPr="00B900EC" w:rsidRDefault="00FB2A93" w:rsidP="00FB2A93">
            <w:pPr>
              <w:rPr>
                <w:rFonts w:ascii="Arial" w:hAnsi="Arial" w:cs="Arial"/>
                <w:i/>
              </w:rPr>
            </w:pPr>
            <w:r w:rsidRPr="00B900EC">
              <w:rPr>
                <w:rFonts w:ascii="Arial" w:hAnsi="Arial" w:cs="Arial"/>
                <w:i/>
              </w:rPr>
              <w:t>Do your prevention activities:</w:t>
            </w:r>
          </w:p>
          <w:p w14:paraId="1D6F9329" w14:textId="77777777" w:rsidR="00FB2A93" w:rsidRPr="00B900EC" w:rsidRDefault="22E7A373" w:rsidP="00FB2A93">
            <w:pPr>
              <w:pStyle w:val="ListParagraph"/>
              <w:numPr>
                <w:ilvl w:val="0"/>
                <w:numId w:val="3"/>
              </w:numPr>
              <w:rPr>
                <w:rFonts w:cs="Arial"/>
              </w:rPr>
            </w:pPr>
            <w:r w:rsidRPr="2E94CE88">
              <w:rPr>
                <w:rFonts w:cs="Arial"/>
              </w:rPr>
              <w:t>Align with each desired outcome?</w:t>
            </w:r>
          </w:p>
          <w:p w14:paraId="5C6D5253" w14:textId="77777777" w:rsidR="00FB2A93" w:rsidRPr="00B900EC" w:rsidRDefault="00FB2A93" w:rsidP="00FB2A93">
            <w:pPr>
              <w:pStyle w:val="ListParagraph"/>
              <w:numPr>
                <w:ilvl w:val="0"/>
                <w:numId w:val="3"/>
              </w:numPr>
              <w:rPr>
                <w:rFonts w:cs="Arial"/>
              </w:rPr>
            </w:pPr>
            <w:r w:rsidRPr="00B900EC">
              <w:rPr>
                <w:rFonts w:cs="Arial"/>
              </w:rPr>
              <w:t>Specify a target population (i.e., who will receive it)?</w:t>
            </w:r>
          </w:p>
          <w:p w14:paraId="68FC3076" w14:textId="77777777" w:rsidR="00FB2A93" w:rsidRPr="00B900EC" w:rsidRDefault="00FB2A93" w:rsidP="00FB2A93">
            <w:pPr>
              <w:pStyle w:val="ListParagraph"/>
              <w:numPr>
                <w:ilvl w:val="0"/>
                <w:numId w:val="3"/>
              </w:numPr>
              <w:rPr>
                <w:rFonts w:cs="Arial"/>
              </w:rPr>
            </w:pPr>
            <w:r w:rsidRPr="00B900EC">
              <w:rPr>
                <w:rFonts w:cs="Arial"/>
              </w:rPr>
              <w:t>Specify individuals responsible (this includes agency, groups, or specific individuals such as leaders)?</w:t>
            </w:r>
          </w:p>
          <w:p w14:paraId="2DDC17CE" w14:textId="0110D604" w:rsidR="00FB2A93" w:rsidRPr="00B900EC" w:rsidRDefault="00FB2A93" w:rsidP="00FB2A93">
            <w:pPr>
              <w:pStyle w:val="ListParagraph"/>
              <w:numPr>
                <w:ilvl w:val="0"/>
                <w:numId w:val="3"/>
              </w:numPr>
              <w:rPr>
                <w:rFonts w:cs="Arial"/>
              </w:rPr>
            </w:pPr>
            <w:r w:rsidRPr="00B900EC">
              <w:rPr>
                <w:rFonts w:cs="Arial"/>
              </w:rPr>
              <w:t>Specify a timeline (i.e., when the activity will begin and end)</w:t>
            </w:r>
            <w:r w:rsidR="00EE3D85" w:rsidRPr="00B900EC">
              <w:rPr>
                <w:rFonts w:cs="Arial"/>
              </w:rPr>
              <w:t>?</w:t>
            </w:r>
            <w:r w:rsidRPr="00B900EC">
              <w:rPr>
                <w:rFonts w:cs="Arial"/>
              </w:rPr>
              <w:t xml:space="preserve"> </w:t>
            </w:r>
          </w:p>
          <w:p w14:paraId="6F89F3C1" w14:textId="77777777" w:rsidR="00FB2A93" w:rsidRPr="00B900EC" w:rsidRDefault="00FB2A93" w:rsidP="00FB2A93">
            <w:pPr>
              <w:pStyle w:val="ListParagraph"/>
              <w:numPr>
                <w:ilvl w:val="0"/>
                <w:numId w:val="3"/>
              </w:numPr>
              <w:rPr>
                <w:rFonts w:cs="Arial"/>
              </w:rPr>
            </w:pPr>
            <w:r w:rsidRPr="00B900EC">
              <w:rPr>
                <w:rFonts w:cs="Arial"/>
              </w:rPr>
              <w:t>Specify the doses for each activity?</w:t>
            </w:r>
          </w:p>
          <w:p w14:paraId="0D6D7AB9" w14:textId="414067D5" w:rsidR="00FB2A93" w:rsidRDefault="22E7A373" w:rsidP="00A60000">
            <w:pPr>
              <w:pStyle w:val="ListParagraph"/>
              <w:numPr>
                <w:ilvl w:val="0"/>
                <w:numId w:val="3"/>
              </w:numPr>
            </w:pPr>
            <w:r w:rsidRPr="2E94CE88">
              <w:rPr>
                <w:rFonts w:cs="Arial"/>
              </w:rPr>
              <w:t>Align with existing prevention activities, when possible?</w:t>
            </w:r>
          </w:p>
        </w:tc>
      </w:tr>
    </w:tbl>
    <w:p w14:paraId="71DA6ADF" w14:textId="7BA31AAF" w:rsidR="00FB2A93" w:rsidRDefault="00305D73">
      <w:r>
        <w:br w:type="page"/>
      </w:r>
    </w:p>
    <w:tbl>
      <w:tblPr>
        <w:tblStyle w:val="TableGrid"/>
        <w:tblW w:w="0" w:type="auto"/>
        <w:tblLook w:val="04A0" w:firstRow="1" w:lastRow="0" w:firstColumn="1" w:lastColumn="0" w:noHBand="0" w:noVBand="1"/>
      </w:tblPr>
      <w:tblGrid>
        <w:gridCol w:w="9535"/>
      </w:tblGrid>
      <w:tr w:rsidR="000C7A53" w:rsidRPr="00C42DDA" w14:paraId="6AE44536" w14:textId="77777777" w:rsidTr="00E87C64">
        <w:trPr>
          <w:cantSplit/>
          <w:trHeight w:val="431"/>
        </w:trPr>
        <w:tc>
          <w:tcPr>
            <w:tcW w:w="9535" w:type="dxa"/>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602447D3" w14:textId="6C2672D7" w:rsidR="000C7A53" w:rsidRPr="00B900EC" w:rsidRDefault="005C1D6C" w:rsidP="00E43C9F">
            <w:pPr>
              <w:pStyle w:val="Heading1"/>
              <w:rPr>
                <w:sz w:val="22"/>
                <w:szCs w:val="22"/>
              </w:rPr>
            </w:pPr>
            <w:bookmarkStart w:id="25" w:name="_Toc135900494"/>
            <w:r>
              <w:rPr>
                <w:sz w:val="22"/>
                <w:szCs w:val="22"/>
              </w:rPr>
              <w:lastRenderedPageBreak/>
              <w:t>4</w:t>
            </w:r>
            <w:r w:rsidR="000C7A53" w:rsidRPr="00B900EC">
              <w:rPr>
                <w:sz w:val="22"/>
                <w:szCs w:val="22"/>
              </w:rPr>
              <w:t>b. Prevention Activities Logic Model</w:t>
            </w:r>
            <w:bookmarkEnd w:id="25"/>
          </w:p>
        </w:tc>
      </w:tr>
      <w:tr w:rsidR="000C7A53" w:rsidRPr="00C42DDA" w14:paraId="41BD6150" w14:textId="77777777" w:rsidTr="00E87C64">
        <w:trPr>
          <w:cantSplit/>
          <w:trHeight w:val="2780"/>
        </w:trPr>
        <w:tc>
          <w:tcPr>
            <w:tcW w:w="9535" w:type="dxa"/>
            <w:tcBorders>
              <w:top w:val="single" w:sz="4" w:space="0" w:color="auto"/>
              <w:left w:val="single" w:sz="4" w:space="0" w:color="auto"/>
              <w:bottom w:val="single" w:sz="4" w:space="0" w:color="auto"/>
              <w:right w:val="single" w:sz="4" w:space="0" w:color="auto"/>
            </w:tcBorders>
            <w:shd w:val="clear" w:color="auto" w:fill="F2F2F2"/>
            <w:vAlign w:val="center"/>
          </w:tcPr>
          <w:p w14:paraId="52402778" w14:textId="381D507F" w:rsidR="000C7A53" w:rsidRPr="00B900EC" w:rsidRDefault="000C7A53" w:rsidP="00FB2B53">
            <w:pPr>
              <w:rPr>
                <w:rFonts w:ascii="Arial" w:hAnsi="Arial" w:cs="Arial"/>
              </w:rPr>
            </w:pPr>
            <w:r w:rsidRPr="00B900EC">
              <w:rPr>
                <w:rFonts w:ascii="Arial" w:hAnsi="Arial" w:cs="Arial"/>
              </w:rPr>
              <w:t xml:space="preserve">See </w:t>
            </w:r>
            <w:hyperlink w:anchor="_Appendix_C._Logic" w:history="1">
              <w:r w:rsidRPr="00A174A8">
                <w:rPr>
                  <w:rStyle w:val="Hyperlink"/>
                  <w:rFonts w:ascii="Arial" w:hAnsi="Arial" w:cs="Arial"/>
                  <w:b/>
                  <w:bCs/>
                </w:rPr>
                <w:t xml:space="preserve">Appendix </w:t>
              </w:r>
              <w:r w:rsidR="00F11BDD" w:rsidRPr="00A174A8">
                <w:rPr>
                  <w:rStyle w:val="Hyperlink"/>
                  <w:rFonts w:ascii="Arial" w:hAnsi="Arial" w:cs="Arial"/>
                  <w:b/>
                  <w:bCs/>
                </w:rPr>
                <w:t>C</w:t>
              </w:r>
            </w:hyperlink>
            <w:r w:rsidRPr="00A174A8">
              <w:rPr>
                <w:rFonts w:ascii="Arial" w:hAnsi="Arial" w:cs="Arial"/>
              </w:rPr>
              <w:t xml:space="preserve"> f</w:t>
            </w:r>
            <w:r w:rsidRPr="00B900EC">
              <w:rPr>
                <w:rFonts w:ascii="Arial" w:hAnsi="Arial" w:cs="Arial"/>
              </w:rPr>
              <w:t xml:space="preserve">or Logic Model Template. </w:t>
            </w:r>
            <w:r w:rsidR="00050C2A">
              <w:rPr>
                <w:rFonts w:ascii="Arial" w:hAnsi="Arial" w:cs="Arial"/>
              </w:rPr>
              <w:t xml:space="preserve"> </w:t>
            </w:r>
            <w:r w:rsidRPr="00B900EC">
              <w:rPr>
                <w:rFonts w:ascii="Arial" w:hAnsi="Arial" w:cs="Arial"/>
              </w:rPr>
              <w:t xml:space="preserve">Please </w:t>
            </w:r>
            <w:r w:rsidR="00324762" w:rsidRPr="00B900EC">
              <w:rPr>
                <w:rFonts w:ascii="Arial" w:hAnsi="Arial" w:cs="Arial"/>
              </w:rPr>
              <w:t>adapt</w:t>
            </w:r>
            <w:r w:rsidRPr="00B900EC">
              <w:rPr>
                <w:rFonts w:ascii="Arial" w:hAnsi="Arial" w:cs="Arial"/>
              </w:rPr>
              <w:t xml:space="preserve"> the template</w:t>
            </w:r>
            <w:r w:rsidR="00324762" w:rsidRPr="00B900EC">
              <w:rPr>
                <w:rFonts w:ascii="Arial" w:hAnsi="Arial" w:cs="Arial"/>
              </w:rPr>
              <w:t xml:space="preserve"> as needed</w:t>
            </w:r>
            <w:r w:rsidRPr="00B900EC">
              <w:rPr>
                <w:rFonts w:ascii="Arial" w:hAnsi="Arial" w:cs="Arial"/>
              </w:rPr>
              <w:t>.</w:t>
            </w:r>
            <w:r w:rsidR="00B422B9">
              <w:rPr>
                <w:rFonts w:ascii="Arial" w:hAnsi="Arial" w:cs="Arial"/>
              </w:rPr>
              <w:br/>
            </w:r>
          </w:p>
          <w:p w14:paraId="16151199" w14:textId="17C40F45" w:rsidR="000C7A53" w:rsidRPr="00B900EC" w:rsidRDefault="000C7A53" w:rsidP="00FB2B53">
            <w:pPr>
              <w:rPr>
                <w:rFonts w:ascii="Arial" w:hAnsi="Arial" w:cs="Arial"/>
              </w:rPr>
            </w:pPr>
            <w:r w:rsidRPr="00B900EC">
              <w:rPr>
                <w:rFonts w:ascii="Arial" w:hAnsi="Arial" w:cs="Arial"/>
              </w:rPr>
              <w:t xml:space="preserve">A logic model is a tool intended to help define an </w:t>
            </w:r>
            <w:r w:rsidR="00DB12CA" w:rsidRPr="00B900EC">
              <w:rPr>
                <w:rFonts w:ascii="Arial" w:hAnsi="Arial" w:cs="Arial"/>
              </w:rPr>
              <w:t>activity’s</w:t>
            </w:r>
            <w:r w:rsidRPr="00B900EC">
              <w:rPr>
                <w:rFonts w:ascii="Arial" w:hAnsi="Arial" w:cs="Arial"/>
              </w:rPr>
              <w:t xml:space="preserve"> impact and goals</w:t>
            </w:r>
            <w:r w:rsidR="00C2086E" w:rsidRPr="00B900EC">
              <w:rPr>
                <w:rFonts w:ascii="Arial" w:hAnsi="Arial" w:cs="Arial"/>
              </w:rPr>
              <w:t xml:space="preserve">. </w:t>
            </w:r>
            <w:r w:rsidR="00050C2A">
              <w:rPr>
                <w:rFonts w:ascii="Arial" w:hAnsi="Arial" w:cs="Arial"/>
              </w:rPr>
              <w:t xml:space="preserve"> </w:t>
            </w:r>
            <w:r w:rsidRPr="00B900EC">
              <w:rPr>
                <w:rFonts w:ascii="Arial" w:hAnsi="Arial" w:cs="Arial"/>
              </w:rPr>
              <w:t xml:space="preserve">It depicts the relationship between an activity’s inputs (e.g., resources), actions (e.g., time and frequency), outputs (e.g., number of </w:t>
            </w:r>
            <w:r w:rsidR="00B63D2D" w:rsidRPr="00B900EC">
              <w:rPr>
                <w:rFonts w:ascii="Arial" w:hAnsi="Arial" w:cs="Arial"/>
              </w:rPr>
              <w:t>collaborator</w:t>
            </w:r>
            <w:r w:rsidRPr="00B900EC">
              <w:rPr>
                <w:rFonts w:ascii="Arial" w:hAnsi="Arial" w:cs="Arial"/>
              </w:rPr>
              <w:t xml:space="preserve">s involved) and the intended effects. </w:t>
            </w:r>
            <w:r w:rsidR="00050C2A">
              <w:rPr>
                <w:rFonts w:ascii="Arial" w:hAnsi="Arial" w:cs="Arial"/>
              </w:rPr>
              <w:t xml:space="preserve"> </w:t>
            </w:r>
            <w:r w:rsidRPr="00B900EC">
              <w:rPr>
                <w:rFonts w:ascii="Arial" w:hAnsi="Arial" w:cs="Arial"/>
              </w:rPr>
              <w:t>The intended effects span across the social ecological model, intending to impact the individual level, relationships, and the community</w:t>
            </w:r>
            <w:r w:rsidR="00C2086E" w:rsidRPr="00B900EC">
              <w:rPr>
                <w:rFonts w:ascii="Arial" w:hAnsi="Arial" w:cs="Arial"/>
              </w:rPr>
              <w:t xml:space="preserve">. </w:t>
            </w:r>
          </w:p>
          <w:p w14:paraId="4150DDF2" w14:textId="77777777" w:rsidR="000C7A53" w:rsidRPr="00A60000" w:rsidRDefault="000C7A53" w:rsidP="00FB2B53">
            <w:pPr>
              <w:rPr>
                <w:rFonts w:ascii="Arial" w:hAnsi="Arial" w:cs="Arial"/>
                <w:sz w:val="16"/>
                <w:szCs w:val="16"/>
              </w:rPr>
            </w:pPr>
          </w:p>
          <w:p w14:paraId="245A92C5" w14:textId="53892F9D" w:rsidR="000C7A53" w:rsidRPr="00B900EC" w:rsidRDefault="000C7A53" w:rsidP="00FB2B53">
            <w:pPr>
              <w:rPr>
                <w:rFonts w:ascii="Arial" w:hAnsi="Arial" w:cs="Arial"/>
              </w:rPr>
            </w:pPr>
            <w:r w:rsidRPr="00B900EC">
              <w:rPr>
                <w:rFonts w:ascii="Arial" w:hAnsi="Arial" w:cs="Arial"/>
              </w:rPr>
              <w:t xml:space="preserve">Additionally, logic models set desired activity outcomes at multiple time points: short-term effects (intended to occur around ~6 months), intermediate effects (intended to occur around </w:t>
            </w:r>
            <w:r w:rsidR="00D673A5" w:rsidRPr="00B900EC">
              <w:rPr>
                <w:rFonts w:ascii="Arial" w:hAnsi="Arial" w:cs="Arial"/>
              </w:rPr>
              <w:t>~</w:t>
            </w:r>
            <w:r w:rsidRPr="00B900EC">
              <w:rPr>
                <w:rFonts w:ascii="Arial" w:hAnsi="Arial" w:cs="Arial"/>
              </w:rPr>
              <w:t xml:space="preserve">1-2 years), and long-term effects (intended to occur around </w:t>
            </w:r>
            <w:r w:rsidR="00D673A5" w:rsidRPr="00B900EC">
              <w:rPr>
                <w:rFonts w:ascii="Arial" w:hAnsi="Arial" w:cs="Arial"/>
              </w:rPr>
              <w:t>~</w:t>
            </w:r>
            <w:r w:rsidRPr="00B900EC">
              <w:rPr>
                <w:rFonts w:ascii="Arial" w:hAnsi="Arial" w:cs="Arial"/>
              </w:rPr>
              <w:t xml:space="preserve">3-5 years). </w:t>
            </w:r>
          </w:p>
        </w:tc>
      </w:tr>
    </w:tbl>
    <w:p w14:paraId="7AD73C14" w14:textId="785C81DA" w:rsidR="00234C01" w:rsidRPr="00670531" w:rsidRDefault="00234C01">
      <w:pPr>
        <w:rPr>
          <w:sz w:val="8"/>
          <w:szCs w:val="8"/>
        </w:rPr>
      </w:pPr>
    </w:p>
    <w:tbl>
      <w:tblPr>
        <w:tblStyle w:val="TableGrid"/>
        <w:tblW w:w="9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
        <w:gridCol w:w="9416"/>
      </w:tblGrid>
      <w:tr w:rsidR="00981FE5" w:rsidRPr="00C42DDA" w14:paraId="3BE4E3B4" w14:textId="77777777" w:rsidTr="00CA165F">
        <w:trPr>
          <w:trHeight w:val="521"/>
        </w:trPr>
        <w:tc>
          <w:tcPr>
            <w:tcW w:w="9553" w:type="dxa"/>
            <w:gridSpan w:val="2"/>
            <w:tcBorders>
              <w:top w:val="single" w:sz="4" w:space="0" w:color="auto"/>
              <w:left w:val="single" w:sz="4" w:space="0" w:color="auto"/>
              <w:bottom w:val="single" w:sz="4" w:space="0" w:color="auto"/>
              <w:right w:val="single" w:sz="4" w:space="0" w:color="auto"/>
            </w:tcBorders>
            <w:shd w:val="clear" w:color="auto" w:fill="1F3864" w:themeFill="accent1" w:themeFillShade="80"/>
            <w:vAlign w:val="center"/>
          </w:tcPr>
          <w:p w14:paraId="04F1660E" w14:textId="07D1293F" w:rsidR="00981FE5" w:rsidRPr="00C42DDA" w:rsidRDefault="005C1D6C" w:rsidP="00E43C9F">
            <w:pPr>
              <w:pStyle w:val="Heading1"/>
            </w:pPr>
            <w:bookmarkStart w:id="26" w:name="_Toc135900495"/>
            <w:r>
              <w:rPr>
                <w:sz w:val="22"/>
                <w:szCs w:val="22"/>
              </w:rPr>
              <w:t>5</w:t>
            </w:r>
            <w:r w:rsidR="70BB82E5" w:rsidRPr="00A60000">
              <w:rPr>
                <w:sz w:val="22"/>
                <w:szCs w:val="22"/>
              </w:rPr>
              <w:t xml:space="preserve">. </w:t>
            </w:r>
            <w:r w:rsidR="6F8E38E1" w:rsidRPr="00A60000">
              <w:rPr>
                <w:sz w:val="22"/>
                <w:szCs w:val="22"/>
              </w:rPr>
              <w:t xml:space="preserve">Continuous </w:t>
            </w:r>
            <w:r w:rsidR="70BB82E5" w:rsidRPr="00A60000">
              <w:rPr>
                <w:sz w:val="22"/>
                <w:szCs w:val="22"/>
              </w:rPr>
              <w:t>Evaluation Plan</w:t>
            </w:r>
            <w:bookmarkEnd w:id="26"/>
          </w:p>
        </w:tc>
      </w:tr>
      <w:tr w:rsidR="00981FE5" w:rsidRPr="002B3975" w14:paraId="39BA1C45" w14:textId="77777777" w:rsidTr="00CA165F">
        <w:trPr>
          <w:trHeight w:val="2420"/>
        </w:trPr>
        <w:tc>
          <w:tcPr>
            <w:tcW w:w="9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004835" w14:textId="6082DD36" w:rsidR="00981FE5" w:rsidRPr="00FD6B1A" w:rsidRDefault="00981FE5" w:rsidP="00FB2B53">
            <w:pPr>
              <w:rPr>
                <w:rFonts w:ascii="Arial" w:hAnsi="Arial" w:cs="Arial"/>
                <w:b/>
                <w:bCs/>
                <w:u w:val="single"/>
              </w:rPr>
            </w:pPr>
            <w:r w:rsidRPr="00FD6B1A">
              <w:rPr>
                <w:rFonts w:ascii="Arial" w:hAnsi="Arial" w:cs="Arial"/>
                <w:b/>
                <w:bCs/>
                <w:u w:val="single"/>
              </w:rPr>
              <w:t>Evaluation Instructions</w:t>
            </w:r>
          </w:p>
          <w:p w14:paraId="43743926" w14:textId="7F657002" w:rsidR="00981FE5" w:rsidRPr="00FD6B1A" w:rsidRDefault="00D64FF5" w:rsidP="00FB2B53">
            <w:pPr>
              <w:rPr>
                <w:rFonts w:ascii="Arial" w:hAnsi="Arial" w:cs="Arial"/>
              </w:rPr>
            </w:pPr>
            <w:r w:rsidRPr="00FD6B1A">
              <w:rPr>
                <w:rFonts w:ascii="Arial" w:hAnsi="Arial" w:cs="Arial"/>
              </w:rPr>
              <w:t xml:space="preserve">At this point, you would have created goals, outcomes, and a logic model (Steps 2-4) for your prevention activities. </w:t>
            </w:r>
            <w:r w:rsidR="00050C2A" w:rsidRPr="00FD6B1A">
              <w:rPr>
                <w:rFonts w:ascii="Arial" w:hAnsi="Arial" w:cs="Arial"/>
              </w:rPr>
              <w:t xml:space="preserve"> </w:t>
            </w:r>
            <w:r w:rsidRPr="00FD6B1A">
              <w:rPr>
                <w:rFonts w:ascii="Arial" w:hAnsi="Arial" w:cs="Arial"/>
              </w:rPr>
              <w:t>Next step should be creation of an evaluation plan.</w:t>
            </w:r>
            <w:r w:rsidR="00D451A6">
              <w:rPr>
                <w:rFonts w:ascii="Arial" w:hAnsi="Arial" w:cs="Arial"/>
              </w:rPr>
              <w:t xml:space="preserve"> </w:t>
            </w:r>
            <w:r w:rsidRPr="00FD6B1A">
              <w:rPr>
                <w:rFonts w:ascii="Arial" w:hAnsi="Arial" w:cs="Arial"/>
              </w:rPr>
              <w:t xml:space="preserve"> Your evaluation plan will track your efforts over time to determine whether the prevention activities are being implemented as planned and whether they are achieving their desired effect.</w:t>
            </w:r>
          </w:p>
          <w:p w14:paraId="5CC15147" w14:textId="71B44DCA" w:rsidR="00981FE5" w:rsidRPr="00FD6B1A" w:rsidRDefault="00981FE5" w:rsidP="00FB2B53">
            <w:pPr>
              <w:rPr>
                <w:rFonts w:ascii="Arial" w:hAnsi="Arial" w:cs="Arial"/>
              </w:rPr>
            </w:pPr>
            <w:r w:rsidRPr="00FD6B1A">
              <w:rPr>
                <w:rFonts w:ascii="Arial" w:hAnsi="Arial" w:cs="Arial"/>
              </w:rPr>
              <w:t xml:space="preserve">An evaluation plan should consist of </w:t>
            </w:r>
            <w:r w:rsidRPr="00A174A8">
              <w:rPr>
                <w:rFonts w:ascii="Arial" w:hAnsi="Arial" w:cs="Arial"/>
              </w:rPr>
              <w:t xml:space="preserve">two </w:t>
            </w:r>
            <w:r w:rsidR="00C74EE2" w:rsidRPr="00A174A8">
              <w:rPr>
                <w:rFonts w:ascii="Arial" w:hAnsi="Arial" w:cs="Arial"/>
              </w:rPr>
              <w:t>sections</w:t>
            </w:r>
            <w:r w:rsidRPr="00A174A8">
              <w:rPr>
                <w:rFonts w:ascii="Arial" w:hAnsi="Arial" w:cs="Arial"/>
              </w:rPr>
              <w:t>:</w:t>
            </w:r>
          </w:p>
          <w:p w14:paraId="7F57EEE6" w14:textId="63B03E1F" w:rsidR="00981FE5" w:rsidRPr="00FD6B1A" w:rsidRDefault="00981FE5" w:rsidP="00747283">
            <w:pPr>
              <w:pStyle w:val="ListParagraph"/>
              <w:numPr>
                <w:ilvl w:val="0"/>
                <w:numId w:val="9"/>
              </w:numPr>
              <w:rPr>
                <w:rFonts w:cs="Arial"/>
              </w:rPr>
            </w:pPr>
            <w:r w:rsidRPr="00FD6B1A">
              <w:rPr>
                <w:rFonts w:cs="Arial"/>
              </w:rPr>
              <w:t xml:space="preserve">Process evaluation - evaluation of activities and program outputs (e.g., number of leaders trained, number of meetings held with external </w:t>
            </w:r>
            <w:r w:rsidR="00B63D2D" w:rsidRPr="00FD6B1A">
              <w:rPr>
                <w:rFonts w:cs="Arial"/>
              </w:rPr>
              <w:t>collaborator</w:t>
            </w:r>
            <w:r w:rsidRPr="00FD6B1A">
              <w:rPr>
                <w:rFonts w:cs="Arial"/>
              </w:rPr>
              <w:t>s)</w:t>
            </w:r>
            <w:r w:rsidR="00047514" w:rsidRPr="00FD6B1A">
              <w:rPr>
                <w:rFonts w:cs="Arial"/>
              </w:rPr>
              <w:t>.</w:t>
            </w:r>
          </w:p>
          <w:p w14:paraId="00A0F3EB" w14:textId="00AD6310" w:rsidR="00981FE5" w:rsidRPr="00BB37DE" w:rsidRDefault="00981FE5" w:rsidP="00747283">
            <w:pPr>
              <w:pStyle w:val="ListParagraph"/>
              <w:numPr>
                <w:ilvl w:val="0"/>
                <w:numId w:val="9"/>
              </w:numPr>
              <w:rPr>
                <w:rFonts w:cs="Arial"/>
                <w:sz w:val="24"/>
                <w:szCs w:val="24"/>
              </w:rPr>
            </w:pPr>
            <w:r w:rsidRPr="00FD6B1A">
              <w:rPr>
                <w:rFonts w:cs="Arial"/>
              </w:rPr>
              <w:t>Outcome evaluation - evaluation of desired outcomes (e.g., lower prevalence)</w:t>
            </w:r>
            <w:r w:rsidR="00A86E0B" w:rsidRPr="00FD6B1A">
              <w:rPr>
                <w:rFonts w:cs="Arial"/>
              </w:rPr>
              <w:t>.</w:t>
            </w:r>
          </w:p>
        </w:tc>
      </w:tr>
      <w:tr w:rsidR="00E56EEB" w:rsidRPr="002B3975" w14:paraId="464E3E5A" w14:textId="77777777" w:rsidTr="00CA165F">
        <w:trPr>
          <w:trHeight w:val="116"/>
        </w:trPr>
        <w:tc>
          <w:tcPr>
            <w:tcW w:w="9553" w:type="dxa"/>
            <w:gridSpan w:val="2"/>
            <w:tcBorders>
              <w:top w:val="single" w:sz="4" w:space="0" w:color="auto"/>
              <w:bottom w:val="single" w:sz="4" w:space="0" w:color="auto"/>
            </w:tcBorders>
            <w:shd w:val="clear" w:color="auto" w:fill="auto"/>
            <w:vAlign w:val="center"/>
          </w:tcPr>
          <w:p w14:paraId="1FBA39F5" w14:textId="77777777" w:rsidR="00E56EEB" w:rsidRPr="00FD6B1A" w:rsidRDefault="00E56EEB" w:rsidP="00FB2B53">
            <w:pPr>
              <w:rPr>
                <w:rFonts w:ascii="Arial" w:hAnsi="Arial" w:cs="Arial"/>
                <w:b/>
                <w:bCs/>
                <w:u w:val="single"/>
              </w:rPr>
            </w:pPr>
          </w:p>
        </w:tc>
      </w:tr>
      <w:tr w:rsidR="00E56EEB" w:rsidRPr="002B3975" w14:paraId="437E048B" w14:textId="77777777" w:rsidTr="00E70929">
        <w:trPr>
          <w:trHeight w:val="2420"/>
        </w:trPr>
        <w:tc>
          <w:tcPr>
            <w:tcW w:w="9553" w:type="dxa"/>
            <w:gridSpan w:val="2"/>
            <w:tcBorders>
              <w:top w:val="single" w:sz="4" w:space="0" w:color="auto"/>
              <w:left w:val="single" w:sz="4" w:space="0" w:color="auto"/>
              <w:right w:val="single" w:sz="4" w:space="0" w:color="auto"/>
            </w:tcBorders>
            <w:shd w:val="clear" w:color="auto" w:fill="1F3864" w:themeFill="accent1" w:themeFillShade="80"/>
            <w:vAlign w:val="center"/>
          </w:tcPr>
          <w:p w14:paraId="0C074FF9" w14:textId="77777777" w:rsidR="00F14C2C" w:rsidRDefault="00F14C2C" w:rsidP="00F14C2C">
            <w:pPr>
              <w:numPr>
                <w:ilvl w:val="1"/>
                <w:numId w:val="0"/>
              </w:numPr>
              <w:rPr>
                <w:rFonts w:ascii="Arial" w:eastAsiaTheme="minorEastAsia" w:hAnsi="Arial" w:cs="Arial"/>
                <w:b/>
                <w:color w:val="FFFFFF" w:themeColor="background1"/>
                <w:spacing w:val="15"/>
              </w:rPr>
            </w:pPr>
            <w:r w:rsidRPr="00F14C2C">
              <w:rPr>
                <w:rFonts w:ascii="Arial" w:eastAsiaTheme="minorEastAsia" w:hAnsi="Arial" w:cs="Arial"/>
                <w:b/>
                <w:color w:val="FFFFFF" w:themeColor="background1"/>
                <w:spacing w:val="15"/>
              </w:rPr>
              <w:t xml:space="preserve">Is Your Evaluation Plan Achieving Desired Effect?  </w:t>
            </w:r>
          </w:p>
          <w:p w14:paraId="3D53AC0C" w14:textId="7C3B5A62" w:rsidR="00F14C2C" w:rsidRPr="00F14C2C" w:rsidRDefault="00F14C2C" w:rsidP="00F14C2C">
            <w:pPr>
              <w:numPr>
                <w:ilvl w:val="1"/>
                <w:numId w:val="0"/>
              </w:numPr>
              <w:rPr>
                <w:rFonts w:ascii="Arial" w:eastAsiaTheme="minorEastAsia" w:hAnsi="Arial" w:cs="Arial"/>
                <w:bCs/>
                <w:color w:val="FFFFFF" w:themeColor="background1"/>
                <w:spacing w:val="15"/>
              </w:rPr>
            </w:pPr>
            <w:r w:rsidRPr="00F14C2C">
              <w:rPr>
                <w:rFonts w:ascii="Arial" w:eastAsiaTheme="minorEastAsia" w:hAnsi="Arial" w:cs="Arial"/>
                <w:b/>
                <w:color w:val="FFFFFF" w:themeColor="background1"/>
                <w:spacing w:val="15"/>
              </w:rPr>
              <w:t>Check If Your Activity Was:</w:t>
            </w:r>
          </w:p>
          <w:p w14:paraId="4DFC0BCB" w14:textId="77777777" w:rsidR="00F14C2C" w:rsidRPr="00F14C2C" w:rsidRDefault="00F14C2C" w:rsidP="00747283">
            <w:pPr>
              <w:numPr>
                <w:ilvl w:val="0"/>
                <w:numId w:val="29"/>
              </w:numPr>
              <w:ind w:left="540" w:hanging="270"/>
              <w:rPr>
                <w:rFonts w:ascii="Arial" w:hAnsi="Arial" w:cs="Arial"/>
                <w:color w:val="FFFFFF" w:themeColor="background1"/>
              </w:rPr>
            </w:pPr>
            <w:r w:rsidRPr="00F14C2C">
              <w:rPr>
                <w:rFonts w:ascii="Arial" w:hAnsi="Arial" w:cs="Arial"/>
                <w:color w:val="FFFFFF" w:themeColor="background1"/>
              </w:rPr>
              <w:t>Implemented according to schedule (timely)</w:t>
            </w:r>
          </w:p>
          <w:p w14:paraId="595D56DE" w14:textId="77777777" w:rsidR="00F14C2C" w:rsidRPr="00F14C2C" w:rsidRDefault="00F14C2C" w:rsidP="00747283">
            <w:pPr>
              <w:numPr>
                <w:ilvl w:val="0"/>
                <w:numId w:val="29"/>
              </w:numPr>
              <w:ind w:left="540" w:hanging="270"/>
              <w:rPr>
                <w:rFonts w:ascii="Arial" w:hAnsi="Arial" w:cs="Arial"/>
                <w:color w:val="FFFFFF" w:themeColor="background1"/>
              </w:rPr>
            </w:pPr>
            <w:r w:rsidRPr="00F14C2C">
              <w:rPr>
                <w:rFonts w:ascii="Arial" w:hAnsi="Arial" w:cs="Arial"/>
                <w:color w:val="FFFFFF" w:themeColor="background1"/>
              </w:rPr>
              <w:t xml:space="preserve">Fielded to the right </w:t>
            </w:r>
            <w:proofErr w:type="gramStart"/>
            <w:r w:rsidRPr="00F14C2C">
              <w:rPr>
                <w:rFonts w:ascii="Arial" w:hAnsi="Arial" w:cs="Arial"/>
                <w:color w:val="FFFFFF" w:themeColor="background1"/>
              </w:rPr>
              <w:t>population</w:t>
            </w:r>
            <w:proofErr w:type="gramEnd"/>
          </w:p>
          <w:p w14:paraId="6CDA609B" w14:textId="77777777" w:rsidR="00F14C2C" w:rsidRPr="00F14C2C" w:rsidRDefault="00F14C2C" w:rsidP="00747283">
            <w:pPr>
              <w:numPr>
                <w:ilvl w:val="0"/>
                <w:numId w:val="29"/>
              </w:numPr>
              <w:shd w:val="clear" w:color="auto" w:fill="1F3864" w:themeFill="accent1" w:themeFillShade="80"/>
              <w:ind w:left="540" w:hanging="270"/>
              <w:rPr>
                <w:rFonts w:ascii="Arial" w:hAnsi="Arial" w:cs="Arial"/>
                <w:color w:val="FFFFFF" w:themeColor="background1"/>
              </w:rPr>
            </w:pPr>
            <w:r w:rsidRPr="00F14C2C">
              <w:rPr>
                <w:rFonts w:ascii="Arial" w:hAnsi="Arial" w:cs="Arial"/>
                <w:color w:val="FFFFFF" w:themeColor="background1"/>
              </w:rPr>
              <w:t xml:space="preserve">Fielded to the right number of </w:t>
            </w:r>
            <w:proofErr w:type="gramStart"/>
            <w:r w:rsidRPr="00F14C2C">
              <w:rPr>
                <w:rFonts w:ascii="Arial" w:hAnsi="Arial" w:cs="Arial"/>
                <w:color w:val="FFFFFF" w:themeColor="background1"/>
              </w:rPr>
              <w:t>participants</w:t>
            </w:r>
            <w:proofErr w:type="gramEnd"/>
          </w:p>
          <w:p w14:paraId="10B911F9" w14:textId="77777777" w:rsidR="00F14C2C" w:rsidRPr="00F14C2C" w:rsidRDefault="00F14C2C" w:rsidP="00747283">
            <w:pPr>
              <w:numPr>
                <w:ilvl w:val="0"/>
                <w:numId w:val="29"/>
              </w:numPr>
              <w:ind w:left="540" w:hanging="270"/>
              <w:rPr>
                <w:rFonts w:ascii="Arial" w:hAnsi="Arial" w:cs="Arial"/>
                <w:color w:val="FFFFFF" w:themeColor="background1"/>
              </w:rPr>
            </w:pPr>
            <w:r w:rsidRPr="00F14C2C">
              <w:rPr>
                <w:rFonts w:ascii="Arial" w:hAnsi="Arial" w:cs="Arial"/>
                <w:color w:val="FFFFFF" w:themeColor="background1"/>
              </w:rPr>
              <w:t>Effectively delivered (with adequate resources and support)</w:t>
            </w:r>
          </w:p>
          <w:p w14:paraId="26F33415" w14:textId="77777777" w:rsidR="00F14C2C" w:rsidRPr="00F14C2C" w:rsidRDefault="00F14C2C" w:rsidP="00747283">
            <w:pPr>
              <w:numPr>
                <w:ilvl w:val="0"/>
                <w:numId w:val="29"/>
              </w:numPr>
              <w:ind w:left="540" w:hanging="270"/>
              <w:rPr>
                <w:rFonts w:ascii="Arial" w:hAnsi="Arial" w:cs="Arial"/>
                <w:color w:val="FFFFFF" w:themeColor="background1"/>
              </w:rPr>
            </w:pPr>
            <w:r w:rsidRPr="00F14C2C">
              <w:rPr>
                <w:rFonts w:ascii="Arial" w:hAnsi="Arial" w:cs="Arial"/>
                <w:color w:val="FFFFFF" w:themeColor="background1"/>
              </w:rPr>
              <w:t xml:space="preserve">Received as intended by Service </w:t>
            </w:r>
            <w:proofErr w:type="gramStart"/>
            <w:r w:rsidRPr="00F14C2C">
              <w:rPr>
                <w:rFonts w:ascii="Arial" w:hAnsi="Arial" w:cs="Arial"/>
                <w:color w:val="FFFFFF" w:themeColor="background1"/>
              </w:rPr>
              <w:t>members</w:t>
            </w:r>
            <w:proofErr w:type="gramEnd"/>
          </w:p>
          <w:p w14:paraId="5B21CD10" w14:textId="77777777" w:rsidR="00F14C2C" w:rsidRPr="00F14C2C" w:rsidRDefault="00F14C2C" w:rsidP="00747283">
            <w:pPr>
              <w:numPr>
                <w:ilvl w:val="0"/>
                <w:numId w:val="29"/>
              </w:numPr>
              <w:ind w:left="540" w:hanging="270"/>
              <w:rPr>
                <w:rFonts w:ascii="Arial" w:hAnsi="Arial" w:cs="Arial"/>
                <w:color w:val="FFFFFF" w:themeColor="background1"/>
              </w:rPr>
            </w:pPr>
            <w:r w:rsidRPr="00F14C2C">
              <w:rPr>
                <w:rFonts w:ascii="Arial" w:hAnsi="Arial" w:cs="Arial"/>
                <w:color w:val="FFFFFF" w:themeColor="background1"/>
              </w:rPr>
              <w:t xml:space="preserve">Completed on </w:t>
            </w:r>
            <w:proofErr w:type="gramStart"/>
            <w:r w:rsidRPr="00F14C2C">
              <w:rPr>
                <w:rFonts w:ascii="Arial" w:hAnsi="Arial" w:cs="Arial"/>
                <w:color w:val="FFFFFF" w:themeColor="background1"/>
              </w:rPr>
              <w:t>schedule</w:t>
            </w:r>
            <w:proofErr w:type="gramEnd"/>
          </w:p>
          <w:p w14:paraId="13807E68" w14:textId="0E6114C9" w:rsidR="00E56EEB" w:rsidRPr="00F14C2C" w:rsidRDefault="00F14C2C" w:rsidP="00747283">
            <w:pPr>
              <w:pStyle w:val="ListParagraph"/>
              <w:numPr>
                <w:ilvl w:val="0"/>
                <w:numId w:val="30"/>
              </w:numPr>
              <w:ind w:left="540" w:hanging="270"/>
              <w:rPr>
                <w:rFonts w:cs="Arial"/>
                <w:color w:val="FFFFFF" w:themeColor="background1"/>
              </w:rPr>
            </w:pPr>
            <w:r w:rsidRPr="00F14C2C">
              <w:rPr>
                <w:rFonts w:cs="Arial"/>
                <w:color w:val="FFFFFF" w:themeColor="background1"/>
              </w:rPr>
              <w:t>Completed with usable data or results</w:t>
            </w:r>
          </w:p>
        </w:tc>
      </w:tr>
      <w:tr w:rsidR="00447A54" w:rsidRPr="002B3975" w14:paraId="71537802" w14:textId="77777777" w:rsidTr="00E70929">
        <w:trPr>
          <w:trHeight w:val="1368"/>
        </w:trPr>
        <w:tc>
          <w:tcPr>
            <w:tcW w:w="9553" w:type="dxa"/>
            <w:gridSpan w:val="2"/>
            <w:shd w:val="clear" w:color="auto" w:fill="auto"/>
          </w:tcPr>
          <w:p w14:paraId="4DBF99B2" w14:textId="77777777" w:rsidR="000F4688" w:rsidRDefault="000F4688" w:rsidP="00896887">
            <w:pPr>
              <w:rPr>
                <w:rFonts w:ascii="Arial" w:hAnsi="Arial" w:cs="Arial"/>
                <w:b/>
              </w:rPr>
            </w:pPr>
          </w:p>
          <w:p w14:paraId="12D0DF06" w14:textId="0FEE8DB9" w:rsidR="00896887" w:rsidRPr="00B900EC" w:rsidRDefault="00896887" w:rsidP="00A60000">
            <w:pPr>
              <w:ind w:left="-118"/>
              <w:rPr>
                <w:rFonts w:ascii="Arial" w:hAnsi="Arial" w:cs="Arial"/>
                <w:b/>
              </w:rPr>
            </w:pPr>
            <w:r w:rsidRPr="00B900EC">
              <w:rPr>
                <w:rFonts w:ascii="Arial" w:hAnsi="Arial" w:cs="Arial"/>
                <w:b/>
              </w:rPr>
              <w:t>Process Evaluation</w:t>
            </w:r>
          </w:p>
          <w:p w14:paraId="7208A618" w14:textId="5757EC0C" w:rsidR="00896887" w:rsidRPr="00B900EC" w:rsidRDefault="00896887" w:rsidP="00A60000">
            <w:pPr>
              <w:ind w:left="-118"/>
              <w:rPr>
                <w:rFonts w:ascii="Arial" w:hAnsi="Arial" w:cs="Arial"/>
              </w:rPr>
            </w:pPr>
            <w:r w:rsidRPr="00B900EC">
              <w:rPr>
                <w:rFonts w:ascii="Arial" w:hAnsi="Arial" w:cs="Arial"/>
              </w:rPr>
              <w:t xml:space="preserve">A process evaluation measures the first </w:t>
            </w:r>
            <w:r w:rsidRPr="00A174A8">
              <w:rPr>
                <w:rFonts w:ascii="Arial" w:hAnsi="Arial" w:cs="Arial"/>
              </w:rPr>
              <w:t xml:space="preserve">three </w:t>
            </w:r>
            <w:r w:rsidR="00C74EE2" w:rsidRPr="00A174A8">
              <w:rPr>
                <w:rFonts w:ascii="Arial" w:hAnsi="Arial" w:cs="Arial"/>
              </w:rPr>
              <w:t xml:space="preserve">sections </w:t>
            </w:r>
            <w:r w:rsidRPr="00A174A8">
              <w:rPr>
                <w:rFonts w:ascii="Arial" w:hAnsi="Arial" w:cs="Arial"/>
              </w:rPr>
              <w:t>of a logic</w:t>
            </w:r>
            <w:r w:rsidRPr="00B900EC">
              <w:rPr>
                <w:rFonts w:ascii="Arial" w:hAnsi="Arial" w:cs="Arial"/>
              </w:rPr>
              <w:t xml:space="preserve"> model: inputs, </w:t>
            </w:r>
            <w:r w:rsidR="00C2086E" w:rsidRPr="00B900EC">
              <w:rPr>
                <w:rFonts w:ascii="Arial" w:hAnsi="Arial" w:cs="Arial"/>
              </w:rPr>
              <w:t>activities,</w:t>
            </w:r>
            <w:r w:rsidRPr="00B900EC">
              <w:rPr>
                <w:rFonts w:ascii="Arial" w:hAnsi="Arial" w:cs="Arial"/>
              </w:rPr>
              <w:t xml:space="preserve"> and outputs. </w:t>
            </w:r>
            <w:r w:rsidR="00050C2A">
              <w:rPr>
                <w:rFonts w:ascii="Arial" w:hAnsi="Arial" w:cs="Arial"/>
              </w:rPr>
              <w:t xml:space="preserve"> </w:t>
            </w:r>
            <w:r w:rsidRPr="00B900EC">
              <w:rPr>
                <w:rFonts w:ascii="Arial" w:hAnsi="Arial" w:cs="Arial"/>
              </w:rPr>
              <w:t>A process evaluation answers question such as:</w:t>
            </w:r>
          </w:p>
          <w:p w14:paraId="50D8DA68" w14:textId="77777777" w:rsidR="00896887" w:rsidRPr="00B900EC" w:rsidRDefault="00896887" w:rsidP="00747283">
            <w:pPr>
              <w:pStyle w:val="ListParagraph"/>
              <w:numPr>
                <w:ilvl w:val="0"/>
                <w:numId w:val="10"/>
              </w:numPr>
              <w:rPr>
                <w:rFonts w:cs="Arial"/>
              </w:rPr>
            </w:pPr>
            <w:r w:rsidRPr="00B900EC">
              <w:rPr>
                <w:rFonts w:cs="Arial"/>
              </w:rPr>
              <w:t>Did you have sufficient resources such as staffing and funding?</w:t>
            </w:r>
          </w:p>
          <w:p w14:paraId="2A3FB301" w14:textId="77777777" w:rsidR="00896887" w:rsidRPr="00B900EC" w:rsidRDefault="00896887" w:rsidP="00747283">
            <w:pPr>
              <w:pStyle w:val="ListParagraph"/>
              <w:numPr>
                <w:ilvl w:val="0"/>
                <w:numId w:val="10"/>
              </w:numPr>
              <w:rPr>
                <w:rFonts w:cs="Arial"/>
              </w:rPr>
            </w:pPr>
            <w:r w:rsidRPr="00B900EC">
              <w:rPr>
                <w:rFonts w:cs="Arial"/>
              </w:rPr>
              <w:t>Were there any barriers or roadblocks to implementing your prevention activities?</w:t>
            </w:r>
          </w:p>
          <w:p w14:paraId="68C3046E" w14:textId="77777777" w:rsidR="00896887" w:rsidRPr="00B900EC" w:rsidRDefault="00896887" w:rsidP="00747283">
            <w:pPr>
              <w:pStyle w:val="ListParagraph"/>
              <w:numPr>
                <w:ilvl w:val="0"/>
                <w:numId w:val="10"/>
              </w:numPr>
              <w:rPr>
                <w:rFonts w:cs="Arial"/>
              </w:rPr>
            </w:pPr>
            <w:r w:rsidRPr="00B900EC">
              <w:rPr>
                <w:rFonts w:cs="Arial"/>
              </w:rPr>
              <w:t>Were your prevention activities implemented as intended?</w:t>
            </w:r>
          </w:p>
          <w:p w14:paraId="1C8DCC5A" w14:textId="77777777" w:rsidR="00896887" w:rsidRPr="00B900EC" w:rsidRDefault="00896887" w:rsidP="00747283">
            <w:pPr>
              <w:pStyle w:val="ListParagraph"/>
              <w:numPr>
                <w:ilvl w:val="0"/>
                <w:numId w:val="10"/>
              </w:numPr>
              <w:rPr>
                <w:rFonts w:cs="Arial"/>
                <w:u w:val="single"/>
              </w:rPr>
            </w:pPr>
            <w:r w:rsidRPr="00B900EC">
              <w:rPr>
                <w:rFonts w:cs="Arial"/>
              </w:rPr>
              <w:t>How many participants did your prevention activity reach?</w:t>
            </w:r>
          </w:p>
          <w:p w14:paraId="13CEB039" w14:textId="77777777" w:rsidR="003B4B8A" w:rsidRPr="00B900EC" w:rsidRDefault="003B4B8A" w:rsidP="00747283">
            <w:pPr>
              <w:numPr>
                <w:ilvl w:val="0"/>
                <w:numId w:val="10"/>
              </w:numPr>
              <w:spacing w:after="160" w:line="259" w:lineRule="auto"/>
              <w:contextualSpacing/>
              <w:rPr>
                <w:rFonts w:ascii="Arial" w:hAnsi="Arial" w:cs="Arial"/>
              </w:rPr>
            </w:pPr>
            <w:r w:rsidRPr="00B900EC">
              <w:rPr>
                <w:rFonts w:ascii="Arial" w:hAnsi="Arial" w:cs="Arial"/>
              </w:rPr>
              <w:t>Who will collect the data?</w:t>
            </w:r>
          </w:p>
          <w:p w14:paraId="45D4E7D5" w14:textId="445F83A4" w:rsidR="003B4B8A" w:rsidRPr="00B900EC" w:rsidRDefault="003B4B8A" w:rsidP="00747283">
            <w:pPr>
              <w:numPr>
                <w:ilvl w:val="0"/>
                <w:numId w:val="10"/>
              </w:numPr>
              <w:spacing w:after="160" w:line="259" w:lineRule="auto"/>
              <w:contextualSpacing/>
              <w:rPr>
                <w:rFonts w:ascii="Arial" w:hAnsi="Arial" w:cs="Arial"/>
              </w:rPr>
            </w:pPr>
            <w:r w:rsidRPr="00B900EC">
              <w:rPr>
                <w:rFonts w:ascii="Arial" w:hAnsi="Arial" w:cs="Arial"/>
              </w:rPr>
              <w:t xml:space="preserve">How </w:t>
            </w:r>
            <w:r w:rsidR="00AD0EC9">
              <w:rPr>
                <w:rFonts w:ascii="Arial" w:hAnsi="Arial" w:cs="Arial"/>
              </w:rPr>
              <w:t>will the data</w:t>
            </w:r>
            <w:r w:rsidRPr="00B900EC">
              <w:rPr>
                <w:rFonts w:ascii="Arial" w:hAnsi="Arial" w:cs="Arial"/>
              </w:rPr>
              <w:t xml:space="preserve"> be analyzed and by who?</w:t>
            </w:r>
          </w:p>
          <w:p w14:paraId="06E54AC0" w14:textId="77777777" w:rsidR="00896887" w:rsidRDefault="00896887" w:rsidP="00896887">
            <w:pPr>
              <w:rPr>
                <w:rFonts w:ascii="Arial" w:hAnsi="Arial" w:cs="Arial"/>
                <w:u w:val="single"/>
              </w:rPr>
            </w:pPr>
          </w:p>
          <w:p w14:paraId="21B7E78D" w14:textId="273AE098" w:rsidR="005D7681" w:rsidRDefault="005D7681" w:rsidP="00896887">
            <w:pPr>
              <w:rPr>
                <w:rFonts w:ascii="Arial" w:hAnsi="Arial" w:cs="Arial"/>
                <w:u w:val="single"/>
              </w:rPr>
            </w:pPr>
          </w:p>
          <w:p w14:paraId="18C6EEEE" w14:textId="401D27D3" w:rsidR="005D7681" w:rsidRDefault="005D7681" w:rsidP="00896887">
            <w:pPr>
              <w:rPr>
                <w:rFonts w:ascii="Arial" w:hAnsi="Arial" w:cs="Arial"/>
                <w:u w:val="single"/>
              </w:rPr>
            </w:pPr>
          </w:p>
          <w:p w14:paraId="398D9DA6" w14:textId="45456D3F" w:rsidR="005D7681" w:rsidRDefault="005D7681" w:rsidP="00896887">
            <w:pPr>
              <w:rPr>
                <w:rFonts w:ascii="Arial" w:hAnsi="Arial" w:cs="Arial"/>
                <w:u w:val="single"/>
              </w:rPr>
            </w:pPr>
          </w:p>
          <w:p w14:paraId="137CDBF0" w14:textId="77777777" w:rsidR="005D7681" w:rsidRPr="00A04382" w:rsidRDefault="005D7681" w:rsidP="00896887">
            <w:pPr>
              <w:rPr>
                <w:rFonts w:ascii="Arial" w:hAnsi="Arial" w:cs="Arial"/>
                <w:u w:val="single"/>
              </w:rPr>
            </w:pPr>
          </w:p>
          <w:p w14:paraId="2571681E" w14:textId="77777777" w:rsidR="00896887" w:rsidRPr="00B900EC" w:rsidRDefault="00896887" w:rsidP="00A60000">
            <w:pPr>
              <w:pStyle w:val="Heading2"/>
              <w:ind w:left="-118"/>
              <w:rPr>
                <w:sz w:val="22"/>
                <w:szCs w:val="22"/>
              </w:rPr>
            </w:pPr>
            <w:bookmarkStart w:id="27" w:name="_Toc135900496"/>
            <w:r w:rsidRPr="00B900EC">
              <w:rPr>
                <w:sz w:val="22"/>
                <w:szCs w:val="22"/>
              </w:rPr>
              <w:t>Process Evaluation Planning</w:t>
            </w:r>
            <w:bookmarkEnd w:id="27"/>
          </w:p>
          <w:p w14:paraId="0AB3FB80" w14:textId="7DE26208" w:rsidR="00896887" w:rsidRDefault="00896887" w:rsidP="00A60000">
            <w:pPr>
              <w:ind w:left="-118"/>
              <w:rPr>
                <w:rFonts w:ascii="Arial" w:hAnsi="Arial" w:cs="Arial"/>
              </w:rPr>
            </w:pPr>
            <w:r w:rsidRPr="00B900EC">
              <w:rPr>
                <w:rFonts w:ascii="Arial" w:hAnsi="Arial" w:cs="Arial"/>
              </w:rPr>
              <w:t>Describe the timeline and data you will use to track the outputs described in your logic model</w:t>
            </w:r>
            <w:r w:rsidR="00551BF5" w:rsidRPr="00B900EC">
              <w:rPr>
                <w:rFonts w:ascii="Arial" w:hAnsi="Arial" w:cs="Arial"/>
              </w:rPr>
              <w:t xml:space="preserve"> (</w:t>
            </w:r>
            <w:r w:rsidRPr="00B900EC">
              <w:rPr>
                <w:rFonts w:ascii="Arial" w:hAnsi="Arial" w:cs="Arial"/>
              </w:rPr>
              <w:t xml:space="preserve">e.g., dissemination indicators, </w:t>
            </w:r>
            <w:r w:rsidR="00B63D2D" w:rsidRPr="00B900EC">
              <w:rPr>
                <w:rFonts w:ascii="Arial" w:hAnsi="Arial" w:cs="Arial"/>
              </w:rPr>
              <w:t>collaborator</w:t>
            </w:r>
            <w:r w:rsidRPr="00B900EC">
              <w:rPr>
                <w:rFonts w:ascii="Arial" w:hAnsi="Arial" w:cs="Arial"/>
              </w:rPr>
              <w:t xml:space="preserve"> participation, activity engagement, etc.</w:t>
            </w:r>
            <w:r w:rsidR="00551BF5" w:rsidRPr="00B900EC">
              <w:rPr>
                <w:rFonts w:ascii="Arial" w:hAnsi="Arial" w:cs="Arial"/>
              </w:rPr>
              <w:t>)</w:t>
            </w:r>
            <w:r w:rsidR="0093753C" w:rsidRPr="00B900EC">
              <w:rPr>
                <w:rFonts w:ascii="Arial" w:hAnsi="Arial" w:cs="Arial"/>
              </w:rPr>
              <w:t>.</w:t>
            </w:r>
          </w:p>
          <w:p w14:paraId="70D7D19A" w14:textId="77777777" w:rsidR="00CA165F" w:rsidRPr="00B900EC" w:rsidRDefault="00CA165F" w:rsidP="00A60000">
            <w:pPr>
              <w:ind w:left="-118"/>
              <w:rPr>
                <w:rFonts w:ascii="Arial" w:hAnsi="Arial" w:cs="Arial"/>
              </w:rPr>
            </w:pPr>
          </w:p>
          <w:p w14:paraId="7AD5A623" w14:textId="77777777" w:rsidR="00447A54" w:rsidRPr="00B900EC" w:rsidRDefault="00447A54" w:rsidP="00FB2B53">
            <w:pPr>
              <w:rPr>
                <w:rFonts w:ascii="Arial" w:hAnsi="Arial" w:cs="Arial"/>
                <w:u w:val="single"/>
              </w:rPr>
            </w:pPr>
          </w:p>
        </w:tc>
      </w:tr>
      <w:tr w:rsidR="00E70929" w:rsidRPr="002B3975" w14:paraId="09860680" w14:textId="77777777" w:rsidTr="00E70929">
        <w:trPr>
          <w:trHeight w:val="85"/>
        </w:trPr>
        <w:tc>
          <w:tcPr>
            <w:tcW w:w="9553" w:type="dxa"/>
            <w:gridSpan w:val="2"/>
            <w:tcBorders>
              <w:bottom w:val="single" w:sz="4" w:space="0" w:color="auto"/>
            </w:tcBorders>
            <w:shd w:val="clear" w:color="auto" w:fill="auto"/>
          </w:tcPr>
          <w:p w14:paraId="6450C442" w14:textId="77777777" w:rsidR="00E70929" w:rsidRDefault="00E70929" w:rsidP="00896887">
            <w:pPr>
              <w:rPr>
                <w:rFonts w:ascii="Arial" w:hAnsi="Arial" w:cs="Arial"/>
                <w:b/>
              </w:rPr>
            </w:pPr>
          </w:p>
        </w:tc>
      </w:tr>
      <w:tr w:rsidR="00CA165F" w:rsidRPr="002B3975" w14:paraId="56B23DE2" w14:textId="77777777" w:rsidTr="00E70929">
        <w:trPr>
          <w:cantSplit/>
          <w:trHeight w:val="2420"/>
        </w:trPr>
        <w:tc>
          <w:tcPr>
            <w:tcW w:w="95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45EDE9B" w14:textId="77777777" w:rsidR="00CA165F" w:rsidRDefault="00CA165F" w:rsidP="00CA165F">
            <w:pPr>
              <w:rPr>
                <w:rFonts w:ascii="Arial" w:hAnsi="Arial" w:cs="Arial"/>
              </w:rPr>
            </w:pPr>
            <w:r w:rsidRPr="00B900EC">
              <w:rPr>
                <w:rFonts w:ascii="Arial" w:hAnsi="Arial" w:cs="Arial"/>
              </w:rPr>
              <w:t>Please describe in 5-10 sentences</w:t>
            </w:r>
          </w:p>
          <w:p w14:paraId="64CE3ACA" w14:textId="77777777" w:rsidR="00CA165F" w:rsidRPr="00B900EC" w:rsidRDefault="00CA165F" w:rsidP="00896887">
            <w:pPr>
              <w:rPr>
                <w:rFonts w:ascii="Arial" w:hAnsi="Arial" w:cs="Arial"/>
              </w:rPr>
            </w:pPr>
          </w:p>
        </w:tc>
      </w:tr>
      <w:tr w:rsidR="00046CE3" w:rsidRPr="002B3975" w14:paraId="6657D624" w14:textId="77777777" w:rsidTr="00CA165F">
        <w:trPr>
          <w:cantSplit/>
          <w:trHeight w:val="449"/>
        </w:trPr>
        <w:tc>
          <w:tcPr>
            <w:tcW w:w="9553" w:type="dxa"/>
            <w:gridSpan w:val="2"/>
            <w:tcBorders>
              <w:top w:val="single" w:sz="4" w:space="0" w:color="auto"/>
              <w:bottom w:val="single" w:sz="4" w:space="0" w:color="auto"/>
            </w:tcBorders>
            <w:shd w:val="clear" w:color="auto" w:fill="FFFFFF" w:themeFill="background1"/>
          </w:tcPr>
          <w:p w14:paraId="471E094E" w14:textId="4D08227A" w:rsidR="00FD6B1A" w:rsidRPr="00B900EC" w:rsidRDefault="00FD6B1A" w:rsidP="00896887">
            <w:pPr>
              <w:rPr>
                <w:rFonts w:ascii="Arial" w:hAnsi="Arial" w:cs="Arial"/>
              </w:rPr>
            </w:pPr>
          </w:p>
        </w:tc>
      </w:tr>
      <w:tr w:rsidR="00BD7D09" w:rsidRPr="002B3975" w14:paraId="6008833A" w14:textId="77777777" w:rsidTr="00CA165F">
        <w:trPr>
          <w:cantSplit/>
          <w:trHeight w:val="2231"/>
        </w:trPr>
        <w:tc>
          <w:tcPr>
            <w:tcW w:w="9553" w:type="dxa"/>
            <w:gridSpan w:val="2"/>
            <w:tcBorders>
              <w:top w:val="single" w:sz="4" w:space="0" w:color="auto"/>
              <w:left w:val="single" w:sz="4" w:space="0" w:color="auto"/>
              <w:bottom w:val="single" w:sz="4" w:space="0" w:color="auto"/>
              <w:right w:val="single" w:sz="4" w:space="0" w:color="auto"/>
            </w:tcBorders>
            <w:shd w:val="clear" w:color="auto" w:fill="CCDCEB"/>
            <w:vAlign w:val="center"/>
          </w:tcPr>
          <w:p w14:paraId="694200AF" w14:textId="77777777" w:rsidR="00833C3D" w:rsidRPr="00B900EC" w:rsidRDefault="00833C3D" w:rsidP="00B70976">
            <w:pPr>
              <w:spacing w:line="259" w:lineRule="auto"/>
              <w:rPr>
                <w:rFonts w:ascii="Arial" w:hAnsi="Arial" w:cs="Arial"/>
              </w:rPr>
            </w:pPr>
            <w:r w:rsidRPr="00B900EC">
              <w:rPr>
                <w:rFonts w:ascii="Arial" w:hAnsi="Arial" w:cs="Arial"/>
                <w:i/>
              </w:rPr>
              <w:t>Was your activity</w:t>
            </w:r>
            <w:r w:rsidRPr="00B900EC">
              <w:rPr>
                <w:rFonts w:ascii="Arial" w:hAnsi="Arial" w:cs="Arial"/>
              </w:rPr>
              <w:t>:</w:t>
            </w:r>
          </w:p>
          <w:p w14:paraId="242117E9" w14:textId="66C0E17C" w:rsidR="00833C3D" w:rsidRPr="00B900EC" w:rsidRDefault="00833C3D" w:rsidP="00833C3D">
            <w:pPr>
              <w:numPr>
                <w:ilvl w:val="0"/>
                <w:numId w:val="3"/>
              </w:numPr>
              <w:spacing w:after="160" w:line="259" w:lineRule="auto"/>
              <w:contextualSpacing/>
              <w:rPr>
                <w:rFonts w:ascii="Arial" w:hAnsi="Arial" w:cs="Arial"/>
              </w:rPr>
            </w:pPr>
            <w:bookmarkStart w:id="28" w:name="_Hlk137009522"/>
            <w:r w:rsidRPr="00B900EC">
              <w:rPr>
                <w:rFonts w:ascii="Arial" w:hAnsi="Arial" w:cs="Arial"/>
              </w:rPr>
              <w:t>Implemented according to schedule</w:t>
            </w:r>
            <w:r w:rsidR="0088342F" w:rsidRPr="00B900EC">
              <w:rPr>
                <w:rFonts w:ascii="Arial" w:hAnsi="Arial" w:cs="Arial"/>
              </w:rPr>
              <w:t>?</w:t>
            </w:r>
            <w:r w:rsidRPr="00B900EC">
              <w:rPr>
                <w:rFonts w:ascii="Arial" w:hAnsi="Arial" w:cs="Arial"/>
              </w:rPr>
              <w:t xml:space="preserve"> </w:t>
            </w:r>
          </w:p>
          <w:p w14:paraId="249F136C" w14:textId="10974F7B" w:rsidR="00833C3D" w:rsidRPr="00B900EC" w:rsidRDefault="00833C3D" w:rsidP="00833C3D">
            <w:pPr>
              <w:numPr>
                <w:ilvl w:val="0"/>
                <w:numId w:val="3"/>
              </w:numPr>
              <w:spacing w:after="160" w:line="259" w:lineRule="auto"/>
              <w:contextualSpacing/>
              <w:rPr>
                <w:rFonts w:ascii="Arial" w:hAnsi="Arial" w:cs="Arial"/>
              </w:rPr>
            </w:pPr>
            <w:r w:rsidRPr="00B900EC">
              <w:rPr>
                <w:rFonts w:ascii="Arial" w:hAnsi="Arial" w:cs="Arial"/>
              </w:rPr>
              <w:t>Fielded to the right population</w:t>
            </w:r>
            <w:r w:rsidR="0088342F" w:rsidRPr="00B900EC">
              <w:rPr>
                <w:rFonts w:ascii="Arial" w:hAnsi="Arial" w:cs="Arial"/>
              </w:rPr>
              <w:t>?</w:t>
            </w:r>
            <w:r w:rsidRPr="00B900EC">
              <w:rPr>
                <w:rFonts w:ascii="Arial" w:hAnsi="Arial" w:cs="Arial"/>
              </w:rPr>
              <w:t xml:space="preserve"> </w:t>
            </w:r>
          </w:p>
          <w:p w14:paraId="05B8DE8B" w14:textId="17D0D7B6" w:rsidR="00833C3D" w:rsidRPr="00B900EC" w:rsidRDefault="00833C3D" w:rsidP="00833C3D">
            <w:pPr>
              <w:numPr>
                <w:ilvl w:val="0"/>
                <w:numId w:val="3"/>
              </w:numPr>
              <w:spacing w:after="160" w:line="259" w:lineRule="auto"/>
              <w:contextualSpacing/>
              <w:rPr>
                <w:rFonts w:ascii="Arial" w:hAnsi="Arial" w:cs="Arial"/>
              </w:rPr>
            </w:pPr>
            <w:r w:rsidRPr="00B900EC">
              <w:rPr>
                <w:rFonts w:ascii="Arial" w:hAnsi="Arial" w:cs="Arial"/>
              </w:rPr>
              <w:t>Fielded to the right number of participants</w:t>
            </w:r>
            <w:r w:rsidR="0088342F" w:rsidRPr="00B900EC">
              <w:rPr>
                <w:rFonts w:ascii="Arial" w:hAnsi="Arial" w:cs="Arial"/>
              </w:rPr>
              <w:t>?</w:t>
            </w:r>
          </w:p>
          <w:p w14:paraId="203E38D7" w14:textId="41F0132B" w:rsidR="00833C3D" w:rsidRPr="00B900EC" w:rsidRDefault="00833C3D" w:rsidP="00833C3D">
            <w:pPr>
              <w:numPr>
                <w:ilvl w:val="0"/>
                <w:numId w:val="3"/>
              </w:numPr>
              <w:spacing w:after="160" w:line="259" w:lineRule="auto"/>
              <w:contextualSpacing/>
              <w:rPr>
                <w:rFonts w:ascii="Arial" w:hAnsi="Arial" w:cs="Arial"/>
              </w:rPr>
            </w:pPr>
            <w:r w:rsidRPr="00B900EC">
              <w:rPr>
                <w:rFonts w:ascii="Arial" w:hAnsi="Arial" w:cs="Arial"/>
              </w:rPr>
              <w:t>Effectively delivered (with adequate resources and support)</w:t>
            </w:r>
            <w:r w:rsidR="0088342F" w:rsidRPr="00B900EC">
              <w:rPr>
                <w:rFonts w:ascii="Arial" w:hAnsi="Arial" w:cs="Arial"/>
              </w:rPr>
              <w:t>?</w:t>
            </w:r>
          </w:p>
          <w:p w14:paraId="0E174861" w14:textId="321C3F59" w:rsidR="00833C3D" w:rsidRPr="00B900EC" w:rsidRDefault="00833C3D" w:rsidP="00833C3D">
            <w:pPr>
              <w:numPr>
                <w:ilvl w:val="0"/>
                <w:numId w:val="3"/>
              </w:numPr>
              <w:spacing w:after="160" w:line="259" w:lineRule="auto"/>
              <w:contextualSpacing/>
              <w:rPr>
                <w:rFonts w:ascii="Arial" w:hAnsi="Arial" w:cs="Arial"/>
              </w:rPr>
            </w:pPr>
            <w:r w:rsidRPr="00B900EC">
              <w:rPr>
                <w:rFonts w:ascii="Arial" w:hAnsi="Arial" w:cs="Arial"/>
              </w:rPr>
              <w:t>Received as intended by Service members (i.e., was it mocked or ridiculed)</w:t>
            </w:r>
            <w:r w:rsidR="0088342F" w:rsidRPr="00B900EC">
              <w:rPr>
                <w:rFonts w:ascii="Arial" w:hAnsi="Arial" w:cs="Arial"/>
              </w:rPr>
              <w:t>?</w:t>
            </w:r>
          </w:p>
          <w:p w14:paraId="2E407486" w14:textId="00B7144D" w:rsidR="00833C3D" w:rsidRPr="00B900EC" w:rsidRDefault="00833C3D" w:rsidP="00833C3D">
            <w:pPr>
              <w:numPr>
                <w:ilvl w:val="0"/>
                <w:numId w:val="3"/>
              </w:numPr>
              <w:spacing w:after="160" w:line="259" w:lineRule="auto"/>
              <w:contextualSpacing/>
              <w:rPr>
                <w:rFonts w:ascii="Arial" w:hAnsi="Arial" w:cs="Arial"/>
              </w:rPr>
            </w:pPr>
            <w:r w:rsidRPr="00B900EC">
              <w:rPr>
                <w:rFonts w:ascii="Arial" w:hAnsi="Arial" w:cs="Arial"/>
              </w:rPr>
              <w:t>Completed on schedule</w:t>
            </w:r>
            <w:r w:rsidR="0088342F" w:rsidRPr="00B900EC">
              <w:rPr>
                <w:rFonts w:ascii="Arial" w:hAnsi="Arial" w:cs="Arial"/>
              </w:rPr>
              <w:t>?</w:t>
            </w:r>
          </w:p>
          <w:p w14:paraId="7597EA68" w14:textId="00117CC3" w:rsidR="00587E16" w:rsidRPr="00587E16" w:rsidRDefault="00833C3D" w:rsidP="00587E16">
            <w:pPr>
              <w:numPr>
                <w:ilvl w:val="0"/>
                <w:numId w:val="3"/>
              </w:numPr>
              <w:spacing w:after="160" w:line="259" w:lineRule="auto"/>
              <w:contextualSpacing/>
              <w:rPr>
                <w:rFonts w:ascii="Arial" w:hAnsi="Arial" w:cs="Arial"/>
              </w:rPr>
            </w:pPr>
            <w:r w:rsidRPr="00B900EC">
              <w:rPr>
                <w:rFonts w:ascii="Arial" w:hAnsi="Arial" w:cs="Arial"/>
              </w:rPr>
              <w:t>Completed with usable data or results</w:t>
            </w:r>
            <w:r w:rsidR="0088342F" w:rsidRPr="00B900EC">
              <w:rPr>
                <w:rFonts w:ascii="Arial" w:hAnsi="Arial" w:cs="Arial"/>
              </w:rPr>
              <w:t>?</w:t>
            </w:r>
            <w:r w:rsidRPr="00B900EC">
              <w:rPr>
                <w:rFonts w:ascii="Arial" w:hAnsi="Arial" w:cs="Arial"/>
              </w:rPr>
              <w:t xml:space="preserve"> </w:t>
            </w:r>
            <w:bookmarkEnd w:id="28"/>
          </w:p>
        </w:tc>
      </w:tr>
      <w:tr w:rsidR="00BE7533" w:rsidRPr="002B3975" w14:paraId="4F741FE1" w14:textId="77777777" w:rsidTr="00CA165F">
        <w:trPr>
          <w:trHeight w:val="1215"/>
        </w:trPr>
        <w:tc>
          <w:tcPr>
            <w:tcW w:w="9553" w:type="dxa"/>
            <w:gridSpan w:val="2"/>
            <w:shd w:val="clear" w:color="auto" w:fill="auto"/>
          </w:tcPr>
          <w:p w14:paraId="1633A440" w14:textId="77777777" w:rsidR="00050C2A" w:rsidRDefault="00050C2A" w:rsidP="00774710">
            <w:pPr>
              <w:pStyle w:val="Heading2"/>
              <w:rPr>
                <w:sz w:val="22"/>
                <w:szCs w:val="22"/>
              </w:rPr>
            </w:pPr>
            <w:bookmarkStart w:id="29" w:name="_Toc135900498"/>
          </w:p>
          <w:p w14:paraId="640BDB32" w14:textId="77777777" w:rsidR="00ED0B0B" w:rsidRPr="00B900EC" w:rsidRDefault="00ED0B0B" w:rsidP="00ED0B0B">
            <w:pPr>
              <w:spacing w:line="259" w:lineRule="auto"/>
              <w:rPr>
                <w:rFonts w:ascii="Arial" w:hAnsi="Arial" w:cs="Arial"/>
                <w:b/>
              </w:rPr>
            </w:pPr>
            <w:r w:rsidRPr="00B900EC">
              <w:rPr>
                <w:rFonts w:ascii="Arial" w:hAnsi="Arial" w:cs="Arial"/>
                <w:b/>
              </w:rPr>
              <w:t>Outcome Evaluation</w:t>
            </w:r>
          </w:p>
          <w:p w14:paraId="35E4F58A" w14:textId="77777777" w:rsidR="00ED0B0B" w:rsidRPr="00B900EC" w:rsidRDefault="00ED0B0B" w:rsidP="00ED0B0B">
            <w:pPr>
              <w:spacing w:line="259" w:lineRule="auto"/>
              <w:rPr>
                <w:rFonts w:ascii="Arial" w:hAnsi="Arial" w:cs="Arial"/>
              </w:rPr>
            </w:pPr>
            <w:r w:rsidRPr="00B900EC">
              <w:rPr>
                <w:rFonts w:ascii="Arial" w:hAnsi="Arial" w:cs="Arial"/>
              </w:rPr>
              <w:t xml:space="preserve">An outcome evaluation involves assessing whether your prevention activity had the intended effect. </w:t>
            </w:r>
            <w:r>
              <w:rPr>
                <w:rFonts w:ascii="Arial" w:hAnsi="Arial" w:cs="Arial"/>
              </w:rPr>
              <w:t xml:space="preserve"> </w:t>
            </w:r>
            <w:r w:rsidRPr="00B900EC">
              <w:rPr>
                <w:rFonts w:ascii="Arial" w:hAnsi="Arial" w:cs="Arial"/>
              </w:rPr>
              <w:t xml:space="preserve">This means analyzing data to track progress on the short-term, intermediate, and long-term outcomes listed in your logic model. </w:t>
            </w:r>
          </w:p>
          <w:p w14:paraId="2BAC89F3" w14:textId="77777777" w:rsidR="00ED0B0B" w:rsidRPr="00B900EC" w:rsidRDefault="00ED0B0B" w:rsidP="00ED0B0B">
            <w:pPr>
              <w:spacing w:line="259" w:lineRule="auto"/>
              <w:rPr>
                <w:rFonts w:ascii="Arial" w:hAnsi="Arial" w:cs="Arial"/>
              </w:rPr>
            </w:pPr>
            <w:r w:rsidRPr="00B900EC">
              <w:rPr>
                <w:rFonts w:ascii="Arial" w:hAnsi="Arial" w:cs="Arial"/>
              </w:rPr>
              <w:t>An outcome evaluation can answer questions such as:</w:t>
            </w:r>
          </w:p>
          <w:p w14:paraId="6C32AD1D" w14:textId="77777777" w:rsidR="00B553C8" w:rsidRPr="00B553C8" w:rsidRDefault="00B553C8" w:rsidP="00747283">
            <w:pPr>
              <w:numPr>
                <w:ilvl w:val="0"/>
                <w:numId w:val="11"/>
              </w:numPr>
              <w:contextualSpacing/>
              <w:rPr>
                <w:rFonts w:ascii="Arial" w:hAnsi="Arial" w:cs="Arial"/>
              </w:rPr>
            </w:pPr>
            <w:r w:rsidRPr="00B553C8">
              <w:rPr>
                <w:rFonts w:ascii="Arial" w:hAnsi="Arial" w:cs="Arial"/>
              </w:rPr>
              <w:t>How much did unit cohesion increase over one year? [Short-term]</w:t>
            </w:r>
          </w:p>
          <w:p w14:paraId="6F280F6B" w14:textId="77777777" w:rsidR="00B553C8" w:rsidRPr="00B553C8" w:rsidRDefault="00B553C8" w:rsidP="00747283">
            <w:pPr>
              <w:numPr>
                <w:ilvl w:val="0"/>
                <w:numId w:val="11"/>
              </w:numPr>
              <w:contextualSpacing/>
              <w:rPr>
                <w:rFonts w:ascii="Arial" w:hAnsi="Arial" w:cs="Arial"/>
              </w:rPr>
            </w:pPr>
            <w:r w:rsidRPr="00B553C8">
              <w:rPr>
                <w:rFonts w:ascii="Arial" w:hAnsi="Arial" w:cs="Arial"/>
              </w:rPr>
              <w:t>How much did sexist behaviors decrease between year one and year four as measured by the DEOCS? [Intermediate]</w:t>
            </w:r>
          </w:p>
          <w:p w14:paraId="6EE46CA3" w14:textId="77777777" w:rsidR="00B553C8" w:rsidRPr="00B553C8" w:rsidRDefault="00B553C8" w:rsidP="00747283">
            <w:pPr>
              <w:numPr>
                <w:ilvl w:val="0"/>
                <w:numId w:val="11"/>
              </w:numPr>
              <w:contextualSpacing/>
              <w:rPr>
                <w:rFonts w:ascii="Arial" w:hAnsi="Arial" w:cs="Arial"/>
              </w:rPr>
            </w:pPr>
            <w:r w:rsidRPr="00B553C8">
              <w:rPr>
                <w:rFonts w:ascii="Arial" w:hAnsi="Arial" w:cs="Arial"/>
              </w:rPr>
              <w:t>What percentage of Service members at the installation/base/ship will report an inclusive workplace measured by the DEOCS within seven years? [Long-term]</w:t>
            </w:r>
          </w:p>
          <w:p w14:paraId="4C28914A" w14:textId="77777777" w:rsidR="00B553C8" w:rsidRPr="00B553C8" w:rsidRDefault="00B553C8" w:rsidP="00747283">
            <w:pPr>
              <w:numPr>
                <w:ilvl w:val="0"/>
                <w:numId w:val="11"/>
              </w:numPr>
              <w:contextualSpacing/>
              <w:rPr>
                <w:rFonts w:ascii="Arial" w:hAnsi="Arial" w:cs="Arial"/>
              </w:rPr>
            </w:pPr>
            <w:r w:rsidRPr="00B553C8">
              <w:rPr>
                <w:rFonts w:ascii="Arial" w:hAnsi="Arial" w:cs="Arial"/>
              </w:rPr>
              <w:t>Who will collect the data?</w:t>
            </w:r>
          </w:p>
          <w:p w14:paraId="37A9831A" w14:textId="01D3FCD6" w:rsidR="00ED0B0B" w:rsidRPr="00B553C8" w:rsidRDefault="00B553C8" w:rsidP="00747283">
            <w:pPr>
              <w:numPr>
                <w:ilvl w:val="0"/>
                <w:numId w:val="11"/>
              </w:numPr>
              <w:contextualSpacing/>
              <w:rPr>
                <w:rFonts w:ascii="Arial" w:hAnsi="Arial" w:cs="Arial"/>
              </w:rPr>
            </w:pPr>
            <w:r w:rsidRPr="00B553C8">
              <w:rPr>
                <w:rFonts w:ascii="Arial" w:hAnsi="Arial" w:cs="Arial"/>
              </w:rPr>
              <w:t>How will the data be analyzed and by whom?</w:t>
            </w:r>
          </w:p>
          <w:p w14:paraId="222F5223" w14:textId="77777777" w:rsidR="00161A21" w:rsidRDefault="00161A21" w:rsidP="00161A21">
            <w:pPr>
              <w:pStyle w:val="Heading2"/>
              <w:rPr>
                <w:sz w:val="22"/>
                <w:szCs w:val="22"/>
              </w:rPr>
            </w:pPr>
            <w:bookmarkStart w:id="30" w:name="_Toc135900497"/>
          </w:p>
          <w:p w14:paraId="0FA0D0B1" w14:textId="77777777" w:rsidR="00161A21" w:rsidRDefault="00161A21" w:rsidP="00161A21">
            <w:pPr>
              <w:pStyle w:val="Heading2"/>
              <w:rPr>
                <w:sz w:val="22"/>
                <w:szCs w:val="22"/>
              </w:rPr>
            </w:pPr>
          </w:p>
          <w:p w14:paraId="79C7C80E" w14:textId="77777777" w:rsidR="00161A21" w:rsidRDefault="00161A21" w:rsidP="00161A21">
            <w:pPr>
              <w:pStyle w:val="Heading2"/>
              <w:rPr>
                <w:sz w:val="22"/>
                <w:szCs w:val="22"/>
              </w:rPr>
            </w:pPr>
          </w:p>
          <w:p w14:paraId="0329D5E9" w14:textId="77777777" w:rsidR="00161A21" w:rsidRDefault="00161A21" w:rsidP="00161A21">
            <w:pPr>
              <w:pStyle w:val="Heading2"/>
              <w:rPr>
                <w:sz w:val="22"/>
                <w:szCs w:val="22"/>
              </w:rPr>
            </w:pPr>
          </w:p>
          <w:p w14:paraId="55DCC8F4" w14:textId="77777777" w:rsidR="00161A21" w:rsidRDefault="00161A21" w:rsidP="00161A21">
            <w:pPr>
              <w:pStyle w:val="Heading2"/>
              <w:rPr>
                <w:sz w:val="22"/>
                <w:szCs w:val="22"/>
              </w:rPr>
            </w:pPr>
          </w:p>
          <w:p w14:paraId="7625AF74" w14:textId="77777777" w:rsidR="00161A21" w:rsidRDefault="00161A21" w:rsidP="00161A21">
            <w:pPr>
              <w:pStyle w:val="Heading2"/>
              <w:rPr>
                <w:sz w:val="22"/>
                <w:szCs w:val="22"/>
              </w:rPr>
            </w:pPr>
          </w:p>
          <w:p w14:paraId="1C6DDA41" w14:textId="77777777" w:rsidR="00161A21" w:rsidRDefault="00161A21" w:rsidP="00161A21">
            <w:pPr>
              <w:pStyle w:val="Heading2"/>
              <w:rPr>
                <w:sz w:val="22"/>
                <w:szCs w:val="22"/>
              </w:rPr>
            </w:pPr>
          </w:p>
          <w:p w14:paraId="5D542B4E" w14:textId="77777777" w:rsidR="00161A21" w:rsidRDefault="00161A21" w:rsidP="00161A21">
            <w:pPr>
              <w:pStyle w:val="Heading2"/>
              <w:rPr>
                <w:sz w:val="22"/>
                <w:szCs w:val="22"/>
              </w:rPr>
            </w:pPr>
          </w:p>
          <w:p w14:paraId="1950FDDF" w14:textId="77777777" w:rsidR="00161A21" w:rsidRDefault="00161A21" w:rsidP="00161A21">
            <w:pPr>
              <w:pStyle w:val="Heading2"/>
              <w:rPr>
                <w:sz w:val="22"/>
                <w:szCs w:val="22"/>
              </w:rPr>
            </w:pPr>
          </w:p>
          <w:p w14:paraId="46125147" w14:textId="77777777" w:rsidR="00161A21" w:rsidRDefault="00161A21" w:rsidP="00161A21">
            <w:pPr>
              <w:pStyle w:val="Heading2"/>
              <w:rPr>
                <w:sz w:val="22"/>
                <w:szCs w:val="22"/>
              </w:rPr>
            </w:pPr>
          </w:p>
          <w:p w14:paraId="110DC90C" w14:textId="532824A3" w:rsidR="00161A21" w:rsidRPr="00B900EC" w:rsidRDefault="00161A21" w:rsidP="00161A21">
            <w:pPr>
              <w:pStyle w:val="Heading2"/>
              <w:rPr>
                <w:sz w:val="22"/>
                <w:szCs w:val="22"/>
              </w:rPr>
            </w:pPr>
            <w:r w:rsidRPr="00B900EC">
              <w:rPr>
                <w:sz w:val="22"/>
                <w:szCs w:val="22"/>
              </w:rPr>
              <w:t>Outcome Evaluation Planning</w:t>
            </w:r>
            <w:bookmarkEnd w:id="30"/>
          </w:p>
          <w:p w14:paraId="58E692FF" w14:textId="77777777" w:rsidR="00161A21" w:rsidRPr="00B900EC" w:rsidRDefault="00161A21" w:rsidP="00161A21">
            <w:pPr>
              <w:rPr>
                <w:rFonts w:ascii="Arial" w:hAnsi="Arial" w:cs="Arial"/>
              </w:rPr>
            </w:pPr>
            <w:r w:rsidRPr="00B900EC">
              <w:rPr>
                <w:rFonts w:ascii="Arial" w:hAnsi="Arial" w:cs="Arial"/>
              </w:rPr>
              <w:t>Describe the timeline, indicators, and data sources you will use for the outcome evaluation (e.g., surveys, focus groups, interviews, administrative data metrics</w:t>
            </w:r>
            <w:r>
              <w:rPr>
                <w:rFonts w:ascii="Arial" w:hAnsi="Arial" w:cs="Arial"/>
              </w:rPr>
              <w:t xml:space="preserve">), </w:t>
            </w:r>
            <w:r w:rsidRPr="00B900EC">
              <w:rPr>
                <w:rFonts w:ascii="Arial" w:hAnsi="Arial" w:cs="Arial"/>
              </w:rPr>
              <w:t>who will collect the data and how the data will be analyzed and by who</w:t>
            </w:r>
            <w:r>
              <w:rPr>
                <w:rFonts w:ascii="Arial" w:hAnsi="Arial" w:cs="Arial"/>
              </w:rPr>
              <w:t>m</w:t>
            </w:r>
            <w:r w:rsidRPr="00B900EC">
              <w:rPr>
                <w:rFonts w:ascii="Arial" w:hAnsi="Arial" w:cs="Arial"/>
              </w:rPr>
              <w:t xml:space="preserve">?  Also include any potential barriers you foresee to measuring progress on your outcomes). </w:t>
            </w:r>
          </w:p>
          <w:p w14:paraId="20A21EF9" w14:textId="77777777" w:rsidR="00161A21" w:rsidRPr="00B900EC" w:rsidRDefault="00161A21" w:rsidP="00161A21">
            <w:pPr>
              <w:rPr>
                <w:rFonts w:ascii="Arial" w:hAnsi="Arial" w:cs="Arial"/>
              </w:rPr>
            </w:pPr>
          </w:p>
          <w:tbl>
            <w:tblPr>
              <w:tblStyle w:val="TableGrid"/>
              <w:tblW w:w="9327" w:type="dxa"/>
              <w:tblLook w:val="04A0" w:firstRow="1" w:lastRow="0" w:firstColumn="1" w:lastColumn="0" w:noHBand="0" w:noVBand="1"/>
            </w:tblPr>
            <w:tblGrid>
              <w:gridCol w:w="2327"/>
              <w:gridCol w:w="2379"/>
              <w:gridCol w:w="2318"/>
              <w:gridCol w:w="2303"/>
            </w:tblGrid>
            <w:tr w:rsidR="00161A21" w14:paraId="0FC3BE6A" w14:textId="77777777" w:rsidTr="00A02DFB">
              <w:tc>
                <w:tcPr>
                  <w:tcW w:w="2327" w:type="dxa"/>
                  <w:shd w:val="clear" w:color="auto" w:fill="1F3864" w:themeFill="accent1" w:themeFillShade="80"/>
                  <w:vAlign w:val="center"/>
                </w:tcPr>
                <w:p w14:paraId="068B043D" w14:textId="77777777" w:rsidR="00161A21" w:rsidRPr="00670531" w:rsidRDefault="00161A21" w:rsidP="00161A21">
                  <w:pPr>
                    <w:jc w:val="center"/>
                    <w:rPr>
                      <w:rFonts w:ascii="Arial" w:hAnsi="Arial" w:cs="Arial"/>
                      <w:b/>
                      <w:color w:val="FFFFFF" w:themeColor="background1"/>
                    </w:rPr>
                  </w:pPr>
                  <w:r w:rsidRPr="00670531">
                    <w:rPr>
                      <w:rFonts w:ascii="Arial" w:hAnsi="Arial" w:cs="Arial"/>
                      <w:b/>
                      <w:color w:val="FFFFFF" w:themeColor="background1"/>
                    </w:rPr>
                    <w:t>Timeline</w:t>
                  </w:r>
                </w:p>
              </w:tc>
              <w:tc>
                <w:tcPr>
                  <w:tcW w:w="2379" w:type="dxa"/>
                  <w:shd w:val="clear" w:color="auto" w:fill="1F3864" w:themeFill="accent1" w:themeFillShade="80"/>
                  <w:vAlign w:val="center"/>
                </w:tcPr>
                <w:p w14:paraId="1E2E3A1B" w14:textId="77777777" w:rsidR="00161A21" w:rsidRPr="00670531" w:rsidRDefault="00161A21" w:rsidP="00161A21">
                  <w:pPr>
                    <w:jc w:val="center"/>
                    <w:rPr>
                      <w:rFonts w:ascii="Arial" w:hAnsi="Arial" w:cs="Arial"/>
                      <w:b/>
                      <w:color w:val="FFFFFF" w:themeColor="background1"/>
                    </w:rPr>
                  </w:pPr>
                  <w:r w:rsidRPr="00670531">
                    <w:rPr>
                      <w:rFonts w:ascii="Arial" w:hAnsi="Arial" w:cs="Arial"/>
                      <w:b/>
                      <w:color w:val="FFFFFF" w:themeColor="background1"/>
                    </w:rPr>
                    <w:t>Indicators</w:t>
                  </w:r>
                </w:p>
              </w:tc>
              <w:tc>
                <w:tcPr>
                  <w:tcW w:w="2318" w:type="dxa"/>
                  <w:shd w:val="clear" w:color="auto" w:fill="1F3864" w:themeFill="accent1" w:themeFillShade="80"/>
                  <w:vAlign w:val="center"/>
                </w:tcPr>
                <w:p w14:paraId="6E77DC25" w14:textId="77777777" w:rsidR="00161A21" w:rsidRPr="00670531" w:rsidRDefault="00161A21" w:rsidP="00161A21">
                  <w:pPr>
                    <w:jc w:val="center"/>
                    <w:rPr>
                      <w:rFonts w:ascii="Arial" w:hAnsi="Arial" w:cs="Arial"/>
                      <w:b/>
                      <w:color w:val="FFFFFF" w:themeColor="background1"/>
                    </w:rPr>
                  </w:pPr>
                  <w:r w:rsidRPr="00670531">
                    <w:rPr>
                      <w:rFonts w:ascii="Arial" w:hAnsi="Arial" w:cs="Arial"/>
                      <w:b/>
                      <w:color w:val="FFFFFF" w:themeColor="background1"/>
                    </w:rPr>
                    <w:t>Data Sources</w:t>
                  </w:r>
                </w:p>
              </w:tc>
              <w:tc>
                <w:tcPr>
                  <w:tcW w:w="2303" w:type="dxa"/>
                  <w:shd w:val="clear" w:color="auto" w:fill="1F3864" w:themeFill="accent1" w:themeFillShade="80"/>
                  <w:vAlign w:val="center"/>
                </w:tcPr>
                <w:p w14:paraId="07457C71" w14:textId="77777777" w:rsidR="00161A21" w:rsidRPr="00670531" w:rsidRDefault="00161A21" w:rsidP="00161A21">
                  <w:pPr>
                    <w:jc w:val="center"/>
                    <w:rPr>
                      <w:rFonts w:ascii="Arial" w:hAnsi="Arial" w:cs="Arial"/>
                      <w:b/>
                      <w:color w:val="FFFFFF" w:themeColor="background1"/>
                    </w:rPr>
                  </w:pPr>
                  <w:r w:rsidRPr="00670531">
                    <w:rPr>
                      <w:rFonts w:ascii="Arial" w:hAnsi="Arial" w:cs="Arial"/>
                      <w:b/>
                      <w:color w:val="FFFFFF" w:themeColor="background1"/>
                    </w:rPr>
                    <w:t>Barriers</w:t>
                  </w:r>
                </w:p>
              </w:tc>
            </w:tr>
            <w:tr w:rsidR="00161A21" w14:paraId="4D59D467" w14:textId="77777777" w:rsidTr="00A02DFB">
              <w:trPr>
                <w:trHeight w:val="1448"/>
              </w:trPr>
              <w:tc>
                <w:tcPr>
                  <w:tcW w:w="2327" w:type="dxa"/>
                  <w:vAlign w:val="center"/>
                </w:tcPr>
                <w:p w14:paraId="6DD08739" w14:textId="661E2CDF" w:rsidR="00161A21" w:rsidRPr="00736536" w:rsidRDefault="00161A21" w:rsidP="00161A21">
                  <w:pPr>
                    <w:rPr>
                      <w:rFonts w:ascii="Arial" w:hAnsi="Arial" w:cs="Arial"/>
                      <w:color w:val="FF0000"/>
                      <w:sz w:val="20"/>
                      <w:szCs w:val="20"/>
                    </w:rPr>
                  </w:pPr>
                </w:p>
              </w:tc>
              <w:tc>
                <w:tcPr>
                  <w:tcW w:w="2379" w:type="dxa"/>
                  <w:vAlign w:val="center"/>
                </w:tcPr>
                <w:p w14:paraId="6111C41E" w14:textId="3B1D954A" w:rsidR="00161A21" w:rsidRPr="00736536" w:rsidRDefault="00161A21" w:rsidP="00161A21">
                  <w:pPr>
                    <w:rPr>
                      <w:rFonts w:ascii="Arial" w:hAnsi="Arial" w:cs="Arial"/>
                      <w:color w:val="FF0000"/>
                      <w:sz w:val="20"/>
                      <w:szCs w:val="20"/>
                    </w:rPr>
                  </w:pPr>
                </w:p>
              </w:tc>
              <w:tc>
                <w:tcPr>
                  <w:tcW w:w="2318" w:type="dxa"/>
                  <w:vAlign w:val="center"/>
                </w:tcPr>
                <w:p w14:paraId="404A30F4" w14:textId="44D02022" w:rsidR="00161A21" w:rsidRPr="00736536" w:rsidRDefault="00161A21" w:rsidP="00161A21">
                  <w:pPr>
                    <w:rPr>
                      <w:rFonts w:ascii="Arial" w:hAnsi="Arial" w:cs="Arial"/>
                      <w:color w:val="FF0000"/>
                      <w:sz w:val="20"/>
                      <w:szCs w:val="20"/>
                    </w:rPr>
                  </w:pPr>
                </w:p>
              </w:tc>
              <w:tc>
                <w:tcPr>
                  <w:tcW w:w="2303" w:type="dxa"/>
                  <w:vAlign w:val="center"/>
                </w:tcPr>
                <w:p w14:paraId="2D486510" w14:textId="06D82EB2" w:rsidR="00161A21" w:rsidRPr="00736536" w:rsidRDefault="00161A21" w:rsidP="00161A21">
                  <w:pPr>
                    <w:spacing w:before="40"/>
                    <w:rPr>
                      <w:rFonts w:ascii="Arial" w:hAnsi="Arial" w:cs="Arial"/>
                      <w:color w:val="FF0000"/>
                      <w:sz w:val="20"/>
                      <w:szCs w:val="20"/>
                    </w:rPr>
                  </w:pPr>
                </w:p>
              </w:tc>
            </w:tr>
            <w:bookmarkEnd w:id="29"/>
          </w:tbl>
          <w:p w14:paraId="41CE1078" w14:textId="77777777" w:rsidR="00ED0B0B" w:rsidRDefault="00ED0B0B" w:rsidP="00774710">
            <w:pPr>
              <w:pStyle w:val="Heading2"/>
              <w:rPr>
                <w:sz w:val="22"/>
                <w:szCs w:val="22"/>
              </w:rPr>
            </w:pPr>
          </w:p>
          <w:p w14:paraId="34F7E390" w14:textId="4C43B20B" w:rsidR="00BE7533" w:rsidRPr="00B900EC" w:rsidRDefault="00B32FDF" w:rsidP="00774710">
            <w:pPr>
              <w:pStyle w:val="Heading2"/>
              <w:rPr>
                <w:sz w:val="22"/>
                <w:szCs w:val="22"/>
              </w:rPr>
            </w:pPr>
            <w:r>
              <w:rPr>
                <w:sz w:val="22"/>
                <w:szCs w:val="22"/>
              </w:rPr>
              <w:t>Communicati</w:t>
            </w:r>
            <w:r w:rsidR="00FF6BB0">
              <w:rPr>
                <w:sz w:val="22"/>
                <w:szCs w:val="22"/>
              </w:rPr>
              <w:t>ng Evaluation Findings</w:t>
            </w:r>
          </w:p>
          <w:p w14:paraId="24E1E993" w14:textId="23BC51F3" w:rsidR="00BE7533" w:rsidRPr="00B900EC" w:rsidRDefault="00BE7533" w:rsidP="00BE7533">
            <w:pPr>
              <w:rPr>
                <w:rFonts w:ascii="Arial" w:hAnsi="Arial" w:cs="Arial"/>
              </w:rPr>
            </w:pPr>
            <w:r w:rsidRPr="00B900EC">
              <w:rPr>
                <w:rFonts w:ascii="Arial" w:hAnsi="Arial" w:cs="Arial"/>
              </w:rPr>
              <w:t xml:space="preserve">Describe any reports or </w:t>
            </w:r>
            <w:r w:rsidR="00F6092D" w:rsidRPr="00B900EC">
              <w:rPr>
                <w:rFonts w:ascii="Arial" w:hAnsi="Arial" w:cs="Arial"/>
              </w:rPr>
              <w:t>products</w:t>
            </w:r>
            <w:r w:rsidRPr="00B900EC">
              <w:rPr>
                <w:rFonts w:ascii="Arial" w:hAnsi="Arial" w:cs="Arial"/>
              </w:rPr>
              <w:t xml:space="preserve"> (e.g., summaries, briefing decks, working group discussions, etc.) that will summarize the evaluation findings of your prevention activities</w:t>
            </w:r>
            <w:r w:rsidR="00C2086E" w:rsidRPr="00B900EC">
              <w:rPr>
                <w:rFonts w:ascii="Arial" w:hAnsi="Arial" w:cs="Arial"/>
              </w:rPr>
              <w:t xml:space="preserve">. </w:t>
            </w:r>
            <w:r w:rsidR="00992D3C">
              <w:rPr>
                <w:rFonts w:ascii="Arial" w:hAnsi="Arial" w:cs="Arial"/>
              </w:rPr>
              <w:t xml:space="preserve"> </w:t>
            </w:r>
            <w:r w:rsidR="00F35B16" w:rsidRPr="00B900EC">
              <w:rPr>
                <w:rFonts w:ascii="Arial" w:hAnsi="Arial" w:cs="Arial"/>
              </w:rPr>
              <w:t xml:space="preserve">You </w:t>
            </w:r>
            <w:r w:rsidR="00F6092D" w:rsidRPr="00B900EC">
              <w:rPr>
                <w:rFonts w:ascii="Arial" w:hAnsi="Arial" w:cs="Arial"/>
              </w:rPr>
              <w:t>may disseminate these findings formally or informally.</w:t>
            </w:r>
          </w:p>
          <w:p w14:paraId="0CB67A07" w14:textId="77777777" w:rsidR="00BE7533" w:rsidRPr="003925EE" w:rsidRDefault="00BE7533" w:rsidP="00D13270">
            <w:pPr>
              <w:rPr>
                <w:rFonts w:ascii="Arial" w:hAnsi="Arial" w:cs="Arial"/>
                <w:noProof/>
                <w:color w:val="767171" w:themeColor="background2" w:themeShade="80"/>
              </w:rPr>
            </w:pPr>
          </w:p>
        </w:tc>
      </w:tr>
      <w:tr w:rsidR="00FD6B1A" w:rsidRPr="002B3975" w14:paraId="6F7B637F" w14:textId="77777777" w:rsidTr="00CA165F">
        <w:trPr>
          <w:gridBefore w:val="1"/>
          <w:wBefore w:w="137" w:type="dxa"/>
          <w:trHeight w:val="1880"/>
        </w:trPr>
        <w:tc>
          <w:tcPr>
            <w:tcW w:w="941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A8EE401" w14:textId="77777777" w:rsidR="00943344" w:rsidRDefault="00943344" w:rsidP="00BE7533">
            <w:pPr>
              <w:rPr>
                <w:rFonts w:ascii="Arial" w:hAnsi="Arial" w:cs="Arial"/>
              </w:rPr>
            </w:pPr>
            <w:r w:rsidRPr="00B900EC">
              <w:rPr>
                <w:rFonts w:ascii="Arial" w:hAnsi="Arial" w:cs="Arial"/>
              </w:rPr>
              <w:lastRenderedPageBreak/>
              <w:t xml:space="preserve">Please </w:t>
            </w:r>
            <w:r w:rsidR="00F80258" w:rsidRPr="00B900EC">
              <w:rPr>
                <w:rFonts w:ascii="Arial" w:hAnsi="Arial" w:cs="Arial"/>
              </w:rPr>
              <w:t>d</w:t>
            </w:r>
            <w:r w:rsidRPr="00B900EC">
              <w:rPr>
                <w:rFonts w:ascii="Arial" w:hAnsi="Arial" w:cs="Arial"/>
              </w:rPr>
              <w:t>escribe in 5-10 sentences</w:t>
            </w:r>
          </w:p>
          <w:p w14:paraId="24D34A8B" w14:textId="77777777" w:rsidR="00050C2A" w:rsidRDefault="00050C2A" w:rsidP="00BE7533">
            <w:pPr>
              <w:rPr>
                <w:rFonts w:ascii="Arial" w:hAnsi="Arial" w:cs="Arial"/>
              </w:rPr>
            </w:pPr>
          </w:p>
          <w:p w14:paraId="0492E7D9" w14:textId="77777777" w:rsidR="00050C2A" w:rsidRDefault="00050C2A" w:rsidP="00BE7533">
            <w:pPr>
              <w:rPr>
                <w:rFonts w:ascii="Arial" w:hAnsi="Arial" w:cs="Arial"/>
              </w:rPr>
            </w:pPr>
          </w:p>
          <w:p w14:paraId="185EB386" w14:textId="77777777" w:rsidR="00050C2A" w:rsidRDefault="00050C2A" w:rsidP="00BE7533">
            <w:pPr>
              <w:rPr>
                <w:rFonts w:ascii="Arial" w:hAnsi="Arial" w:cs="Arial"/>
              </w:rPr>
            </w:pPr>
          </w:p>
          <w:p w14:paraId="72B221D4" w14:textId="77777777" w:rsidR="00050C2A" w:rsidRDefault="00050C2A" w:rsidP="00BE7533">
            <w:pPr>
              <w:rPr>
                <w:rFonts w:ascii="Arial" w:hAnsi="Arial" w:cs="Arial"/>
              </w:rPr>
            </w:pPr>
          </w:p>
          <w:p w14:paraId="4366E1F6" w14:textId="77777777" w:rsidR="00050C2A" w:rsidRDefault="00050C2A" w:rsidP="00BE7533">
            <w:pPr>
              <w:rPr>
                <w:rFonts w:ascii="Arial" w:hAnsi="Arial" w:cs="Arial"/>
              </w:rPr>
            </w:pPr>
          </w:p>
          <w:p w14:paraId="3B86E9E9" w14:textId="77777777" w:rsidR="00050C2A" w:rsidRDefault="00050C2A" w:rsidP="00BE7533">
            <w:pPr>
              <w:rPr>
                <w:rFonts w:ascii="Arial" w:hAnsi="Arial" w:cs="Arial"/>
              </w:rPr>
            </w:pPr>
          </w:p>
          <w:p w14:paraId="5A4DA337" w14:textId="21906532" w:rsidR="00050C2A" w:rsidRPr="00B900EC" w:rsidRDefault="00050C2A" w:rsidP="00BE7533">
            <w:pPr>
              <w:rPr>
                <w:rFonts w:ascii="Arial" w:hAnsi="Arial" w:cs="Arial"/>
              </w:rPr>
            </w:pPr>
          </w:p>
        </w:tc>
      </w:tr>
    </w:tbl>
    <w:p w14:paraId="3CAE3D6E" w14:textId="065F8CB6" w:rsidR="00C34E87" w:rsidRDefault="00C34E87"/>
    <w:p w14:paraId="1AA5D7EB" w14:textId="675915E1" w:rsidR="00CA165F" w:rsidRDefault="00CA165F"/>
    <w:p w14:paraId="5FA94BD4" w14:textId="5B706CF9" w:rsidR="00CA165F" w:rsidRDefault="00CA165F"/>
    <w:p w14:paraId="0311689F" w14:textId="44516860" w:rsidR="00CA165F" w:rsidRDefault="00CA165F"/>
    <w:p w14:paraId="021DF37C" w14:textId="77777777" w:rsidR="00CA165F" w:rsidRDefault="00CA165F"/>
    <w:p w14:paraId="001D0550" w14:textId="69AE24AB" w:rsidR="00ED0B0B" w:rsidRDefault="00ED0B0B"/>
    <w:p w14:paraId="58C1A7CF" w14:textId="184F9B6D" w:rsidR="00ED0B0B" w:rsidRDefault="00ED0B0B"/>
    <w:p w14:paraId="410A554D" w14:textId="4477475C" w:rsidR="00ED0B0B" w:rsidRDefault="00ED0B0B"/>
    <w:p w14:paraId="2EF96CD7" w14:textId="31D13478" w:rsidR="00ED0B0B" w:rsidRDefault="00ED0B0B"/>
    <w:p w14:paraId="41D6BA8F" w14:textId="65BFC70E" w:rsidR="00ED0B0B" w:rsidRDefault="00ED0B0B"/>
    <w:p w14:paraId="09444C64" w14:textId="1C3345D0" w:rsidR="00ED0B0B" w:rsidRDefault="00ED0B0B"/>
    <w:p w14:paraId="7609F9DA" w14:textId="77C3105C" w:rsidR="00ED0B0B" w:rsidRDefault="00ED0B0B"/>
    <w:p w14:paraId="1157967B" w14:textId="6834A64D" w:rsidR="00ED0B0B" w:rsidRDefault="00ED0B0B"/>
    <w:p w14:paraId="1B17D489" w14:textId="77777777" w:rsidR="005731C1" w:rsidRPr="00BB2B08" w:rsidRDefault="005731C1" w:rsidP="00BB2B08">
      <w:pPr>
        <w:pStyle w:val="Heading1"/>
        <w:jc w:val="center"/>
        <w:rPr>
          <w:b w:val="0"/>
          <w:color w:val="2F5496" w:themeColor="accent1" w:themeShade="BF"/>
          <w:sz w:val="32"/>
          <w:szCs w:val="32"/>
        </w:rPr>
      </w:pPr>
      <w:bookmarkStart w:id="31" w:name="_Toc135900499"/>
      <w:r w:rsidRPr="00BB2B08">
        <w:rPr>
          <w:b w:val="0"/>
          <w:color w:val="2F5496" w:themeColor="accent1" w:themeShade="BF"/>
          <w:sz w:val="32"/>
          <w:szCs w:val="32"/>
        </w:rPr>
        <w:t>Collaborators and Signatures</w:t>
      </w:r>
      <w:bookmarkEnd w:id="31"/>
    </w:p>
    <w:p w14:paraId="32C7D361" w14:textId="77777777" w:rsidR="00BB2B08" w:rsidRPr="00BB2B08" w:rsidRDefault="00BB2B08" w:rsidP="00BB2B08"/>
    <w:p w14:paraId="7C413D12" w14:textId="77777777" w:rsidR="005731C1" w:rsidRPr="00B900EC" w:rsidRDefault="005731C1" w:rsidP="005731C1">
      <w:pPr>
        <w:rPr>
          <w:rFonts w:ascii="Arial" w:hAnsi="Arial" w:cs="Arial"/>
          <w:sz w:val="20"/>
          <w:szCs w:val="20"/>
        </w:rPr>
      </w:pPr>
      <w:r w:rsidRPr="00B900EC">
        <w:rPr>
          <w:rFonts w:ascii="Arial" w:hAnsi="Arial" w:cs="Arial"/>
          <w:sz w:val="20"/>
          <w:szCs w:val="20"/>
        </w:rPr>
        <w:t xml:space="preserve">Please list the unit/organization leaders included in this plan.  </w:t>
      </w:r>
    </w:p>
    <w:p w14:paraId="6DD0C94E" w14:textId="77777777" w:rsidR="005731C1" w:rsidRPr="00B900EC" w:rsidRDefault="005731C1" w:rsidP="005731C1">
      <w:pPr>
        <w:rPr>
          <w:rFonts w:ascii="Arial" w:hAnsi="Arial" w:cs="Arial"/>
          <w:b/>
          <w:sz w:val="20"/>
          <w:szCs w:val="20"/>
        </w:rPr>
      </w:pPr>
      <w:r w:rsidRPr="00B900EC">
        <w:rPr>
          <w:rFonts w:ascii="Arial" w:hAnsi="Arial" w:cs="Arial"/>
          <w:sz w:val="20"/>
          <w:szCs w:val="20"/>
        </w:rPr>
        <w:t>Obtain approval from the appropriate leader overseeing the plan development on the executive summary page of the CIPP.</w:t>
      </w:r>
    </w:p>
    <w:tbl>
      <w:tblPr>
        <w:tblStyle w:val="TableGrid"/>
        <w:tblpPr w:leftFromText="180" w:rightFromText="180" w:vertAnchor="text" w:horzAnchor="margin" w:tblpY="139"/>
        <w:tblW w:w="4906" w:type="pct"/>
        <w:tblLook w:val="04A0" w:firstRow="1" w:lastRow="0" w:firstColumn="1" w:lastColumn="0" w:noHBand="0" w:noVBand="1"/>
      </w:tblPr>
      <w:tblGrid>
        <w:gridCol w:w="9439"/>
      </w:tblGrid>
      <w:tr w:rsidR="00857E9D" w:rsidRPr="003A0BB3" w14:paraId="27464C6C" w14:textId="77777777" w:rsidTr="00A60000">
        <w:trPr>
          <w:trHeight w:val="1163"/>
        </w:trPr>
        <w:tc>
          <w:tcPr>
            <w:tcW w:w="5000" w:type="pct"/>
            <w:shd w:val="clear" w:color="auto" w:fill="1F3864" w:themeFill="accent1" w:themeFillShade="80"/>
            <w:vAlign w:val="center"/>
          </w:tcPr>
          <w:p w14:paraId="0E7E8879" w14:textId="2A96542A" w:rsidR="00857E9D" w:rsidRPr="00B900EC" w:rsidRDefault="00BB2B08" w:rsidP="00857E9D">
            <w:pPr>
              <w:rPr>
                <w:rFonts w:ascii="Arial" w:hAnsi="Arial" w:cs="Arial"/>
                <w:b/>
                <w:color w:val="FFFFFF" w:themeColor="background1"/>
                <w:sz w:val="24"/>
                <w:szCs w:val="24"/>
              </w:rPr>
            </w:pPr>
            <w:r w:rsidRPr="00B900EC">
              <w:rPr>
                <w:rFonts w:ascii="Arial" w:hAnsi="Arial" w:cs="Arial"/>
                <w:b/>
                <w:color w:val="FFFFFF" w:themeColor="background1"/>
                <w:sz w:val="24"/>
                <w:szCs w:val="24"/>
              </w:rPr>
              <w:t>PRINTED NAME AND SIGNATURES</w:t>
            </w:r>
          </w:p>
        </w:tc>
      </w:tr>
      <w:tr w:rsidR="00857E9D" w:rsidRPr="00CF18F6" w14:paraId="2F297629" w14:textId="77777777" w:rsidTr="00A60000">
        <w:trPr>
          <w:trHeight w:val="1440"/>
        </w:trPr>
        <w:tc>
          <w:tcPr>
            <w:tcW w:w="5000" w:type="pct"/>
            <w:vAlign w:val="center"/>
          </w:tcPr>
          <w:p w14:paraId="4EEE8321" w14:textId="77777777" w:rsidR="00857E9D" w:rsidRPr="00B900EC" w:rsidRDefault="00857E9D" w:rsidP="00747283">
            <w:pPr>
              <w:pStyle w:val="ListParagraph"/>
              <w:numPr>
                <w:ilvl w:val="0"/>
                <w:numId w:val="12"/>
              </w:numPr>
              <w:rPr>
                <w:rFonts w:cs="Arial"/>
                <w:sz w:val="20"/>
                <w:szCs w:val="20"/>
              </w:rPr>
            </w:pPr>
          </w:p>
        </w:tc>
      </w:tr>
      <w:tr w:rsidR="00857E9D" w:rsidRPr="00CF18F6" w14:paraId="6E6C611E" w14:textId="77777777" w:rsidTr="00A60000">
        <w:trPr>
          <w:trHeight w:val="1440"/>
        </w:trPr>
        <w:tc>
          <w:tcPr>
            <w:tcW w:w="5000" w:type="pct"/>
            <w:vAlign w:val="center"/>
          </w:tcPr>
          <w:p w14:paraId="64A6CF52" w14:textId="77777777" w:rsidR="00857E9D" w:rsidRPr="00B900EC" w:rsidRDefault="00857E9D" w:rsidP="00747283">
            <w:pPr>
              <w:pStyle w:val="ListParagraph"/>
              <w:numPr>
                <w:ilvl w:val="0"/>
                <w:numId w:val="12"/>
              </w:numPr>
              <w:rPr>
                <w:rFonts w:cs="Arial"/>
                <w:sz w:val="20"/>
                <w:szCs w:val="20"/>
              </w:rPr>
            </w:pPr>
          </w:p>
        </w:tc>
      </w:tr>
      <w:tr w:rsidR="00857E9D" w:rsidRPr="00CF18F6" w14:paraId="1A7A5721" w14:textId="77777777" w:rsidTr="00A60000">
        <w:trPr>
          <w:trHeight w:val="1440"/>
        </w:trPr>
        <w:tc>
          <w:tcPr>
            <w:tcW w:w="5000" w:type="pct"/>
            <w:vAlign w:val="center"/>
          </w:tcPr>
          <w:p w14:paraId="4ED69E0E" w14:textId="77777777" w:rsidR="00857E9D" w:rsidRPr="00B900EC" w:rsidRDefault="00857E9D" w:rsidP="00747283">
            <w:pPr>
              <w:pStyle w:val="ListParagraph"/>
              <w:numPr>
                <w:ilvl w:val="0"/>
                <w:numId w:val="12"/>
              </w:numPr>
              <w:rPr>
                <w:rFonts w:cs="Arial"/>
                <w:sz w:val="20"/>
                <w:szCs w:val="20"/>
              </w:rPr>
            </w:pPr>
          </w:p>
        </w:tc>
      </w:tr>
      <w:tr w:rsidR="00857E9D" w:rsidRPr="00CF18F6" w14:paraId="16C46A95" w14:textId="77777777" w:rsidTr="00A60000">
        <w:trPr>
          <w:trHeight w:val="1440"/>
        </w:trPr>
        <w:tc>
          <w:tcPr>
            <w:tcW w:w="5000" w:type="pct"/>
            <w:vAlign w:val="center"/>
          </w:tcPr>
          <w:p w14:paraId="626D50DF" w14:textId="77777777" w:rsidR="00857E9D" w:rsidRPr="00B900EC" w:rsidRDefault="00857E9D" w:rsidP="00747283">
            <w:pPr>
              <w:pStyle w:val="ListParagraph"/>
              <w:numPr>
                <w:ilvl w:val="0"/>
                <w:numId w:val="12"/>
              </w:numPr>
              <w:rPr>
                <w:rFonts w:cs="Arial"/>
                <w:sz w:val="20"/>
                <w:szCs w:val="20"/>
              </w:rPr>
            </w:pPr>
          </w:p>
        </w:tc>
      </w:tr>
      <w:tr w:rsidR="00857E9D" w:rsidRPr="00CF18F6" w14:paraId="250A1255" w14:textId="77777777" w:rsidTr="00A60000">
        <w:trPr>
          <w:trHeight w:val="1440"/>
        </w:trPr>
        <w:tc>
          <w:tcPr>
            <w:tcW w:w="5000" w:type="pct"/>
            <w:vAlign w:val="center"/>
          </w:tcPr>
          <w:p w14:paraId="08399B5E" w14:textId="77777777" w:rsidR="00857E9D" w:rsidRPr="00B900EC" w:rsidRDefault="00857E9D" w:rsidP="00747283">
            <w:pPr>
              <w:pStyle w:val="ListParagraph"/>
              <w:numPr>
                <w:ilvl w:val="0"/>
                <w:numId w:val="12"/>
              </w:numPr>
              <w:rPr>
                <w:rFonts w:cs="Arial"/>
                <w:sz w:val="20"/>
                <w:szCs w:val="20"/>
              </w:rPr>
            </w:pPr>
          </w:p>
        </w:tc>
      </w:tr>
    </w:tbl>
    <w:p w14:paraId="4DB616B7" w14:textId="77777777" w:rsidR="007059A0" w:rsidRDefault="007059A0" w:rsidP="007059A0">
      <w:pPr>
        <w:pStyle w:val="Heading1"/>
        <w:rPr>
          <w:bCs w:val="0"/>
          <w:color w:val="2F5496" w:themeColor="accent1" w:themeShade="BF"/>
          <w:sz w:val="32"/>
          <w:szCs w:val="32"/>
        </w:rPr>
      </w:pPr>
    </w:p>
    <w:p w14:paraId="04052A41" w14:textId="77777777" w:rsidR="007059A0" w:rsidRDefault="007059A0" w:rsidP="007059A0"/>
    <w:p w14:paraId="16B6B7E4" w14:textId="77777777" w:rsidR="007059A0" w:rsidRDefault="007059A0" w:rsidP="007059A0"/>
    <w:p w14:paraId="54DBFE07" w14:textId="33D6D9A7" w:rsidR="00F534F2" w:rsidRDefault="00F534F2">
      <w:pPr>
        <w:rPr>
          <w:rFonts w:ascii="Arial" w:hAnsi="Arial" w:cs="Arial"/>
          <w:b/>
          <w:bCs/>
          <w:color w:val="2F5496" w:themeColor="accent1" w:themeShade="BF"/>
          <w:sz w:val="32"/>
          <w:szCs w:val="32"/>
        </w:rPr>
      </w:pPr>
    </w:p>
    <w:p w14:paraId="5468AC5D" w14:textId="77777777" w:rsidR="007C7946" w:rsidRDefault="007C7946">
      <w:pPr>
        <w:rPr>
          <w:rFonts w:ascii="Arial" w:hAnsi="Arial" w:cs="Arial"/>
          <w:b/>
          <w:bCs/>
          <w:color w:val="2F5496" w:themeColor="accent1" w:themeShade="BF"/>
          <w:sz w:val="32"/>
          <w:szCs w:val="32"/>
        </w:rPr>
      </w:pPr>
    </w:p>
    <w:p w14:paraId="275D571A" w14:textId="3900F359" w:rsidR="00693EF4" w:rsidRPr="00806EFF" w:rsidRDefault="0082794A" w:rsidP="00806EFF">
      <w:pPr>
        <w:pStyle w:val="Heading1"/>
        <w:spacing w:after="240"/>
        <w:jc w:val="center"/>
        <w:rPr>
          <w:b w:val="0"/>
          <w:bCs w:val="0"/>
          <w:color w:val="2F5496" w:themeColor="accent1" w:themeShade="BF"/>
          <w:sz w:val="4"/>
          <w:szCs w:val="4"/>
        </w:rPr>
      </w:pPr>
      <w:r w:rsidRPr="00877AE7">
        <w:rPr>
          <w:color w:val="2F5496" w:themeColor="accent1" w:themeShade="BF"/>
          <w:sz w:val="32"/>
          <w:szCs w:val="32"/>
        </w:rPr>
        <w:t>Appendix A</w:t>
      </w:r>
      <w:r w:rsidRPr="00877AE7">
        <w:rPr>
          <w:bCs w:val="0"/>
          <w:color w:val="2F5496" w:themeColor="accent1" w:themeShade="BF"/>
          <w:sz w:val="32"/>
          <w:szCs w:val="32"/>
        </w:rPr>
        <w:t xml:space="preserve">: </w:t>
      </w:r>
      <w:r w:rsidRPr="00893B46">
        <w:rPr>
          <w:b w:val="0"/>
          <w:bCs w:val="0"/>
          <w:color w:val="2F5496" w:themeColor="accent1" w:themeShade="BF"/>
          <w:sz w:val="32"/>
          <w:szCs w:val="32"/>
        </w:rPr>
        <w:t>Example of Information Needed for Portal Upload</w:t>
      </w:r>
      <w:r w:rsidR="00512EA5">
        <w:rPr>
          <w:b w:val="0"/>
          <w:bCs w:val="0"/>
          <w:color w:val="2F5496" w:themeColor="accent1" w:themeShade="BF"/>
          <w:sz w:val="32"/>
          <w:szCs w:val="32"/>
        </w:rPr>
        <w:br/>
      </w:r>
    </w:p>
    <w:p w14:paraId="0E3ABAA7" w14:textId="77777777" w:rsidR="0082794A" w:rsidRPr="00992D3C" w:rsidRDefault="0082794A" w:rsidP="00512EA5">
      <w:pPr>
        <w:pStyle w:val="Heading2"/>
        <w:rPr>
          <w:sz w:val="22"/>
          <w:szCs w:val="22"/>
        </w:rPr>
      </w:pPr>
      <w:r w:rsidRPr="00992D3C">
        <w:rPr>
          <w:sz w:val="22"/>
          <w:szCs w:val="22"/>
        </w:rPr>
        <w:t>CIPP Community Unit/Organization Information</w:t>
      </w:r>
    </w:p>
    <w:p w14:paraId="7E174ADE" w14:textId="0166DD7C" w:rsidR="0082794A" w:rsidRPr="00992D3C" w:rsidRDefault="0082794A" w:rsidP="00512EA5">
      <w:pPr>
        <w:spacing w:after="0" w:line="276" w:lineRule="auto"/>
        <w:rPr>
          <w:rFonts w:ascii="Arial" w:hAnsi="Arial" w:cs="Arial"/>
        </w:rPr>
      </w:pPr>
      <w:r w:rsidRPr="00992D3C">
        <w:rPr>
          <w:rFonts w:ascii="Arial" w:hAnsi="Arial" w:cs="Arial"/>
        </w:rPr>
        <w:t xml:space="preserve">Use this section to detail and track information about </w:t>
      </w:r>
      <w:proofErr w:type="gramStart"/>
      <w:r w:rsidRPr="00992D3C">
        <w:rPr>
          <w:rFonts w:ascii="Arial" w:hAnsi="Arial" w:cs="Arial"/>
        </w:rPr>
        <w:t>ALL</w:t>
      </w:r>
      <w:r w:rsidR="009267E6" w:rsidRPr="00992D3C">
        <w:rPr>
          <w:rFonts w:ascii="Arial" w:hAnsi="Arial" w:cs="Arial"/>
        </w:rPr>
        <w:t xml:space="preserve"> </w:t>
      </w:r>
      <w:r w:rsidRPr="00992D3C">
        <w:rPr>
          <w:rFonts w:ascii="Arial" w:hAnsi="Arial" w:cs="Arial"/>
        </w:rPr>
        <w:t>of</w:t>
      </w:r>
      <w:proofErr w:type="gramEnd"/>
      <w:r w:rsidRPr="00992D3C">
        <w:rPr>
          <w:rFonts w:ascii="Arial" w:hAnsi="Arial" w:cs="Arial"/>
        </w:rPr>
        <w:t xml:space="preserve"> the units/organizations in this CIPP community. </w:t>
      </w:r>
      <w:r w:rsidRPr="00992D3C">
        <w:rPr>
          <w:rFonts w:ascii="Arial" w:hAnsi="Arial" w:cs="Arial"/>
          <w:b/>
          <w:bCs/>
        </w:rPr>
        <w:t>TIP</w:t>
      </w:r>
      <w:r w:rsidRPr="00992D3C">
        <w:rPr>
          <w:rFonts w:ascii="Arial" w:hAnsi="Arial" w:cs="Arial"/>
        </w:rPr>
        <w:t xml:space="preserve">: To add more units/organizations, simply copy and paste one of the tables in this form. </w:t>
      </w:r>
      <w:r w:rsidR="009267E6" w:rsidRPr="00992D3C">
        <w:rPr>
          <w:rFonts w:ascii="Arial" w:hAnsi="Arial" w:cs="Arial"/>
        </w:rPr>
        <w:t xml:space="preserve"> </w:t>
      </w:r>
      <w:r w:rsidRPr="00992D3C">
        <w:rPr>
          <w:rFonts w:ascii="Arial" w:hAnsi="Arial" w:cs="Arial"/>
        </w:rPr>
        <w:t>Below are details about what type of information you should be adding for the different fields</w:t>
      </w:r>
      <w:r w:rsidR="00E12DA8" w:rsidRPr="00992D3C">
        <w:rPr>
          <w:rFonts w:ascii="Arial" w:hAnsi="Arial" w:cs="Arial"/>
        </w:rPr>
        <w:t>:</w:t>
      </w:r>
    </w:p>
    <w:p w14:paraId="5EA01B4F" w14:textId="69987D95" w:rsidR="0082794A" w:rsidRPr="00992D3C" w:rsidRDefault="0082794A" w:rsidP="00747283">
      <w:pPr>
        <w:pStyle w:val="ListParagraph"/>
        <w:numPr>
          <w:ilvl w:val="0"/>
          <w:numId w:val="14"/>
        </w:numPr>
        <w:spacing w:after="120" w:line="240" w:lineRule="auto"/>
        <w:ind w:left="450"/>
        <w:rPr>
          <w:rFonts w:eastAsia="Times New Roman" w:cs="Arial"/>
          <w:color w:val="000000"/>
        </w:rPr>
      </w:pPr>
      <w:r w:rsidRPr="00992D3C">
        <w:rPr>
          <w:rFonts w:eastAsia="Times New Roman" w:cs="Arial"/>
          <w:b/>
          <w:color w:val="000000"/>
        </w:rPr>
        <w:t>Name/Title</w:t>
      </w:r>
      <w:r w:rsidRPr="00992D3C">
        <w:rPr>
          <w:rFonts w:eastAsia="Times New Roman" w:cs="Arial"/>
          <w:color w:val="000000"/>
        </w:rPr>
        <w:t>: Use the official name of the unit/organization.</w:t>
      </w:r>
    </w:p>
    <w:p w14:paraId="3F449EDC" w14:textId="37A3A111" w:rsidR="0082794A" w:rsidRPr="00992D3C" w:rsidRDefault="0082794A" w:rsidP="00747283">
      <w:pPr>
        <w:pStyle w:val="ListParagraph"/>
        <w:numPr>
          <w:ilvl w:val="0"/>
          <w:numId w:val="14"/>
        </w:numPr>
        <w:spacing w:after="120" w:line="240" w:lineRule="auto"/>
        <w:ind w:left="450"/>
        <w:rPr>
          <w:rFonts w:eastAsia="Times New Roman" w:cs="Arial"/>
          <w:color w:val="000000"/>
        </w:rPr>
      </w:pPr>
      <w:r w:rsidRPr="00992D3C">
        <w:rPr>
          <w:rFonts w:cs="Arial"/>
          <w:b/>
        </w:rPr>
        <w:t>Identification Code (UIC/RUC/PAS/OPFAC):</w:t>
      </w:r>
      <w:r w:rsidRPr="00992D3C">
        <w:rPr>
          <w:rFonts w:cs="Arial"/>
        </w:rPr>
        <w:t xml:space="preserve"> Every unit/organization has a corresponding identification code that can also vary by Service. </w:t>
      </w:r>
      <w:r w:rsidRPr="00992D3C">
        <w:rPr>
          <w:rFonts w:eastAsia="Times New Roman" w:cs="Arial"/>
          <w:color w:val="000000"/>
        </w:rPr>
        <w:t xml:space="preserve">Below are the recommended guidelines for each </w:t>
      </w:r>
      <w:r w:rsidR="008E119D">
        <w:rPr>
          <w:rFonts w:eastAsia="Times New Roman" w:cs="Arial"/>
          <w:color w:val="000000"/>
        </w:rPr>
        <w:t>S</w:t>
      </w:r>
      <w:r w:rsidRPr="00992D3C">
        <w:rPr>
          <w:rFonts w:eastAsia="Times New Roman" w:cs="Arial"/>
          <w:color w:val="000000"/>
        </w:rPr>
        <w:t xml:space="preserve">ervice </w:t>
      </w:r>
      <w:r w:rsidR="008E119D">
        <w:rPr>
          <w:rFonts w:eastAsia="Times New Roman" w:cs="Arial"/>
          <w:color w:val="000000"/>
        </w:rPr>
        <w:t>C</w:t>
      </w:r>
      <w:r w:rsidRPr="00992D3C">
        <w:rPr>
          <w:rFonts w:eastAsia="Times New Roman" w:cs="Arial"/>
          <w:color w:val="000000"/>
        </w:rPr>
        <w:t>omponent when identifying the unit/organizational identification codes:</w:t>
      </w:r>
    </w:p>
    <w:p w14:paraId="468F2CBF"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color w:val="000000"/>
        </w:rPr>
        <w:t>Army</w:t>
      </w:r>
      <w:r w:rsidRPr="00992D3C">
        <w:rPr>
          <w:rFonts w:eastAsia="Times New Roman" w:cs="Arial"/>
          <w:color w:val="000000"/>
        </w:rPr>
        <w:t xml:space="preserve">: Use the 6-character UIC, starting with W. For example, WG2KA0. </w:t>
      </w:r>
    </w:p>
    <w:p w14:paraId="7DB47885"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color w:val="000000"/>
        </w:rPr>
        <w:t>Navy</w:t>
      </w:r>
      <w:r w:rsidRPr="00992D3C">
        <w:rPr>
          <w:rFonts w:eastAsia="Times New Roman" w:cs="Arial"/>
          <w:color w:val="000000"/>
        </w:rPr>
        <w:t>: Use the 5-digit Unit Identification Code, with or without a leading “N”.     For example, 68849 or N68849.</w:t>
      </w:r>
    </w:p>
    <w:p w14:paraId="0F807E0E"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color w:val="000000"/>
        </w:rPr>
        <w:t>Air Force</w:t>
      </w:r>
      <w:r w:rsidRPr="00992D3C">
        <w:rPr>
          <w:rFonts w:eastAsia="Times New Roman" w:cs="Arial"/>
          <w:color w:val="000000"/>
        </w:rPr>
        <w:t>: Use the 8-digit PAS code. For example, RX1MFB35.</w:t>
      </w:r>
    </w:p>
    <w:p w14:paraId="4F709CC0"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color w:val="000000"/>
        </w:rPr>
        <w:t>Space Force</w:t>
      </w:r>
      <w:r w:rsidRPr="00992D3C">
        <w:rPr>
          <w:rFonts w:eastAsia="Times New Roman" w:cs="Arial"/>
          <w:color w:val="000000"/>
        </w:rPr>
        <w:t xml:space="preserve">: Use the 8-digit PAS code. For example, VQ4GFD0N. </w:t>
      </w:r>
    </w:p>
    <w:p w14:paraId="2E3A5E66"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color w:val="000000"/>
        </w:rPr>
        <w:t>Marine Corps</w:t>
      </w:r>
      <w:r w:rsidRPr="00992D3C">
        <w:rPr>
          <w:rFonts w:eastAsia="Times New Roman" w:cs="Arial"/>
          <w:color w:val="000000"/>
        </w:rPr>
        <w:t xml:space="preserve">: Use the 5-digit RUC, with or without a leading “M”. </w:t>
      </w:r>
      <w:r w:rsidRPr="00992D3C">
        <w:rPr>
          <w:rFonts w:eastAsia="Times New Roman" w:cs="Arial"/>
          <w:color w:val="000000"/>
        </w:rPr>
        <w:br/>
        <w:t>For example, 31001 or M31001</w:t>
      </w:r>
    </w:p>
    <w:p w14:paraId="10443112"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color w:val="000000"/>
        </w:rPr>
        <w:t>Coast Guard</w:t>
      </w:r>
      <w:r w:rsidRPr="00992D3C">
        <w:rPr>
          <w:rFonts w:eastAsia="Times New Roman" w:cs="Arial"/>
          <w:color w:val="000000"/>
        </w:rPr>
        <w:t xml:space="preserve">: Use the 5-digit OPFAC. For example, 15242. </w:t>
      </w:r>
    </w:p>
    <w:p w14:paraId="231B33FE"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color w:val="000000"/>
        </w:rPr>
        <w:t>DoD</w:t>
      </w:r>
      <w:r w:rsidRPr="00992D3C">
        <w:rPr>
          <w:rFonts w:eastAsia="Times New Roman" w:cs="Arial"/>
          <w:color w:val="000000"/>
        </w:rPr>
        <w:t xml:space="preserve"> </w:t>
      </w:r>
      <w:r w:rsidRPr="00992D3C">
        <w:rPr>
          <w:rFonts w:eastAsia="Times New Roman" w:cs="Arial"/>
          <w:b/>
          <w:bCs/>
          <w:color w:val="000000"/>
        </w:rPr>
        <w:t>Civilians</w:t>
      </w:r>
      <w:r w:rsidRPr="00992D3C">
        <w:rPr>
          <w:rFonts w:eastAsia="Times New Roman" w:cs="Arial"/>
          <w:color w:val="000000"/>
        </w:rPr>
        <w:t xml:space="preserve">: Use the 6-character UIC, starting with D. For example, DDAAJG.  Can also </w:t>
      </w:r>
      <w:bookmarkStart w:id="32" w:name="_Hlk135843173"/>
      <w:r w:rsidRPr="00992D3C">
        <w:rPr>
          <w:rFonts w:eastAsia="Times New Roman" w:cs="Arial"/>
          <w:color w:val="000000"/>
        </w:rPr>
        <w:t xml:space="preserve">use the identification code with which </w:t>
      </w:r>
      <w:proofErr w:type="gramStart"/>
      <w:r w:rsidRPr="00992D3C">
        <w:rPr>
          <w:rFonts w:eastAsia="Times New Roman" w:cs="Arial"/>
          <w:color w:val="000000"/>
        </w:rPr>
        <w:t>the majority of</w:t>
      </w:r>
      <w:proofErr w:type="gramEnd"/>
      <w:r w:rsidRPr="00992D3C">
        <w:rPr>
          <w:rFonts w:eastAsia="Times New Roman" w:cs="Arial"/>
          <w:color w:val="000000"/>
        </w:rPr>
        <w:t xml:space="preserve"> your unit or organization personnel are associated. </w:t>
      </w:r>
      <w:bookmarkEnd w:id="32"/>
    </w:p>
    <w:p w14:paraId="65A65071" w14:textId="77777777" w:rsidR="0082794A" w:rsidRPr="00992D3C" w:rsidRDefault="0082794A" w:rsidP="00747283">
      <w:pPr>
        <w:pStyle w:val="ListParagraph"/>
        <w:numPr>
          <w:ilvl w:val="1"/>
          <w:numId w:val="20"/>
        </w:numPr>
        <w:spacing w:after="120" w:line="240" w:lineRule="auto"/>
        <w:ind w:left="1080" w:right="540" w:hanging="270"/>
        <w:rPr>
          <w:rFonts w:eastAsia="Times New Roman" w:cs="Arial"/>
          <w:color w:val="000000"/>
        </w:rPr>
      </w:pPr>
      <w:r w:rsidRPr="00992D3C">
        <w:rPr>
          <w:rFonts w:eastAsia="Times New Roman" w:cs="Arial"/>
          <w:b/>
          <w:bCs/>
          <w:color w:val="000000"/>
        </w:rPr>
        <w:t>Joint Service</w:t>
      </w:r>
      <w:r w:rsidRPr="00992D3C">
        <w:rPr>
          <w:rFonts w:eastAsia="Times New Roman" w:cs="Arial"/>
          <w:color w:val="000000"/>
        </w:rPr>
        <w:t xml:space="preserve">: Use the identification code with which </w:t>
      </w:r>
      <w:proofErr w:type="gramStart"/>
      <w:r w:rsidRPr="00992D3C">
        <w:rPr>
          <w:rFonts w:eastAsia="Times New Roman" w:cs="Arial"/>
          <w:color w:val="000000"/>
        </w:rPr>
        <w:t>the majority of</w:t>
      </w:r>
      <w:proofErr w:type="gramEnd"/>
      <w:r w:rsidRPr="00992D3C">
        <w:rPr>
          <w:rFonts w:eastAsia="Times New Roman" w:cs="Arial"/>
          <w:color w:val="000000"/>
        </w:rPr>
        <w:t xml:space="preserve"> your unit or organization personnel are associated. </w:t>
      </w:r>
    </w:p>
    <w:p w14:paraId="3868EF98" w14:textId="0449479C" w:rsidR="0082794A" w:rsidRPr="00992D3C" w:rsidRDefault="0082794A" w:rsidP="00747283">
      <w:pPr>
        <w:pStyle w:val="ListParagraph"/>
        <w:numPr>
          <w:ilvl w:val="0"/>
          <w:numId w:val="14"/>
        </w:numPr>
        <w:spacing w:before="240" w:after="120" w:line="240" w:lineRule="auto"/>
        <w:ind w:left="450"/>
        <w:rPr>
          <w:rFonts w:eastAsia="Times New Roman" w:cs="Arial"/>
          <w:color w:val="000000"/>
        </w:rPr>
      </w:pPr>
      <w:r w:rsidRPr="00992D3C">
        <w:rPr>
          <w:rFonts w:eastAsia="Times New Roman" w:cs="Arial"/>
          <w:b/>
          <w:color w:val="000000"/>
        </w:rPr>
        <w:t>Type</w:t>
      </w:r>
      <w:r w:rsidRPr="00992D3C">
        <w:rPr>
          <w:rFonts w:eastAsia="Times New Roman" w:cs="Arial"/>
          <w:color w:val="000000"/>
        </w:rPr>
        <w:t>: See</w:t>
      </w:r>
      <w:r w:rsidRPr="00992D3C">
        <w:rPr>
          <w:rFonts w:eastAsia="Times New Roman" w:cs="Arial"/>
          <w:b/>
          <w:color w:val="000000"/>
        </w:rPr>
        <w:t xml:space="preserve"> </w:t>
      </w:r>
      <w:r w:rsidRPr="00E0062F">
        <w:rPr>
          <w:rFonts w:eastAsia="Times New Roman" w:cs="Arial"/>
          <w:b/>
          <w:color w:val="000000"/>
        </w:rPr>
        <w:t>Appendix X</w:t>
      </w:r>
      <w:r w:rsidR="00E0062F" w:rsidRPr="00E0062F">
        <w:rPr>
          <w:rFonts w:eastAsia="Times New Roman" w:cs="Arial"/>
          <w:b/>
          <w:color w:val="000000"/>
        </w:rPr>
        <w:t xml:space="preserve"> </w:t>
      </w:r>
      <w:r w:rsidR="00E0062F" w:rsidRPr="00E0062F">
        <w:rPr>
          <w:rFonts w:eastAsia="Times New Roman" w:cs="Arial"/>
          <w:bCs/>
          <w:color w:val="000000"/>
        </w:rPr>
        <w:t>(will be included on portal)</w:t>
      </w:r>
      <w:r w:rsidRPr="00E0062F">
        <w:rPr>
          <w:rFonts w:eastAsia="Times New Roman" w:cs="Arial"/>
          <w:color w:val="000000"/>
        </w:rPr>
        <w:t xml:space="preserve"> for</w:t>
      </w:r>
      <w:r w:rsidRPr="00992D3C">
        <w:rPr>
          <w:rFonts w:eastAsia="Times New Roman" w:cs="Arial"/>
          <w:color w:val="000000"/>
        </w:rPr>
        <w:t xml:space="preserve"> a list of unit/organization types by Service Component.</w:t>
      </w:r>
    </w:p>
    <w:p w14:paraId="2CBC6D51" w14:textId="77777777" w:rsidR="0082794A" w:rsidRPr="00992D3C" w:rsidRDefault="0082794A" w:rsidP="00747283">
      <w:pPr>
        <w:pStyle w:val="ListParagraph"/>
        <w:numPr>
          <w:ilvl w:val="0"/>
          <w:numId w:val="14"/>
        </w:numPr>
        <w:spacing w:after="120" w:line="240" w:lineRule="auto"/>
        <w:ind w:left="450"/>
        <w:rPr>
          <w:rFonts w:eastAsia="Times New Roman" w:cs="Arial"/>
          <w:color w:val="000000"/>
        </w:rPr>
      </w:pPr>
      <w:r w:rsidRPr="00992D3C">
        <w:rPr>
          <w:rFonts w:eastAsia="Times New Roman" w:cs="Arial"/>
          <w:b/>
          <w:color w:val="000000" w:themeColor="text1"/>
        </w:rPr>
        <w:t>Installation/Base/Ship/Location</w:t>
      </w:r>
      <w:r w:rsidRPr="00992D3C">
        <w:rPr>
          <w:rFonts w:eastAsia="Times New Roman" w:cs="Arial"/>
          <w:color w:val="000000" w:themeColor="text1"/>
        </w:rPr>
        <w:t xml:space="preserve">: Add the Installation/Base/Ship for each unit/organization if different than the community Installation/Base/Ship identified for the community (see Community Details section). </w:t>
      </w:r>
    </w:p>
    <w:p w14:paraId="53BA80C2" w14:textId="77777777" w:rsidR="0082794A" w:rsidRPr="00992D3C" w:rsidRDefault="0082794A" w:rsidP="00747283">
      <w:pPr>
        <w:pStyle w:val="ListParagraph"/>
        <w:numPr>
          <w:ilvl w:val="0"/>
          <w:numId w:val="14"/>
        </w:numPr>
        <w:spacing w:after="120" w:line="240" w:lineRule="auto"/>
        <w:ind w:left="450"/>
        <w:rPr>
          <w:rFonts w:eastAsia="Times New Roman" w:cs="Arial"/>
          <w:color w:val="000000"/>
        </w:rPr>
      </w:pPr>
      <w:r w:rsidRPr="00992D3C">
        <w:rPr>
          <w:rFonts w:eastAsia="Times New Roman" w:cs="Arial"/>
          <w:b/>
          <w:color w:val="000000"/>
        </w:rPr>
        <w:t>DEOCS ID</w:t>
      </w:r>
      <w:r w:rsidRPr="00992D3C">
        <w:rPr>
          <w:rFonts w:eastAsia="Times New Roman" w:cs="Arial"/>
          <w:color w:val="000000"/>
        </w:rPr>
        <w:t xml:space="preserve">: List the DEOCS ID(s) that were used for the development of this CIPP plan. DEOCS ID can be found on the front page of DEOCS reports or on the DEOCS portal. </w:t>
      </w:r>
    </w:p>
    <w:p w14:paraId="27DCA1E3" w14:textId="4FF0E704" w:rsidR="00F534F2" w:rsidRPr="007C7946" w:rsidRDefault="0082794A" w:rsidP="00747283">
      <w:pPr>
        <w:pStyle w:val="ListParagraph"/>
        <w:numPr>
          <w:ilvl w:val="0"/>
          <w:numId w:val="14"/>
        </w:numPr>
        <w:spacing w:after="120" w:line="240" w:lineRule="auto"/>
        <w:ind w:left="450"/>
        <w:rPr>
          <w:rFonts w:eastAsia="Times New Roman" w:cs="Arial"/>
          <w:color w:val="000000"/>
        </w:rPr>
      </w:pPr>
      <w:r w:rsidRPr="00992D3C">
        <w:rPr>
          <w:rFonts w:eastAsia="Times New Roman" w:cs="Arial"/>
          <w:b/>
          <w:color w:val="000000"/>
        </w:rPr>
        <w:t>CIPP Review</w:t>
      </w:r>
      <w:r w:rsidRPr="00992D3C">
        <w:rPr>
          <w:rFonts w:eastAsia="Times New Roman" w:cs="Arial"/>
          <w:color w:val="000000"/>
        </w:rPr>
        <w:t xml:space="preserve">: Enter the date that the CIPP was reviewed with the Unit Command/Organizational Leader for each unit/organization within this CIPP community. If no review of the CIPP happened with the unit/organization, note the reason. </w:t>
      </w:r>
    </w:p>
    <w:p w14:paraId="241005A5" w14:textId="77777777" w:rsidR="0082794A" w:rsidRPr="00992D3C" w:rsidRDefault="0082794A" w:rsidP="00806EFF">
      <w:pPr>
        <w:pStyle w:val="ListParagraph"/>
        <w:spacing w:after="0" w:line="240" w:lineRule="auto"/>
        <w:ind w:left="-630" w:firstLine="180"/>
        <w:rPr>
          <w:rFonts w:eastAsia="Times New Roman" w:cs="Arial"/>
          <w:b/>
          <w:bCs/>
          <w:color w:val="000000"/>
        </w:rPr>
      </w:pPr>
      <w:r w:rsidRPr="00992D3C">
        <w:rPr>
          <w:rFonts w:eastAsia="Times New Roman" w:cs="Arial"/>
          <w:b/>
          <w:bCs/>
          <w:color w:val="000000"/>
        </w:rPr>
        <w:t>Tip: Copy and paste table below to track information for portal upload.</w:t>
      </w:r>
    </w:p>
    <w:tbl>
      <w:tblPr>
        <w:tblStyle w:val="TableGrid"/>
        <w:tblW w:w="5470" w:type="pct"/>
        <w:jc w:val="center"/>
        <w:tblLayout w:type="fixed"/>
        <w:tblLook w:val="04A0" w:firstRow="1" w:lastRow="0" w:firstColumn="1" w:lastColumn="0" w:noHBand="0" w:noVBand="1"/>
      </w:tblPr>
      <w:tblGrid>
        <w:gridCol w:w="357"/>
        <w:gridCol w:w="3610"/>
        <w:gridCol w:w="3465"/>
        <w:gridCol w:w="46"/>
        <w:gridCol w:w="3046"/>
      </w:tblGrid>
      <w:tr w:rsidR="00992D3C" w:rsidRPr="00992D3C" w14:paraId="2C0AA00E" w14:textId="77777777" w:rsidTr="00806EFF">
        <w:trPr>
          <w:trHeight w:val="323"/>
          <w:jc w:val="center"/>
        </w:trPr>
        <w:tc>
          <w:tcPr>
            <w:tcW w:w="1885" w:type="pct"/>
            <w:gridSpan w:val="2"/>
            <w:tcBorders>
              <w:top w:val="single" w:sz="4" w:space="0" w:color="auto"/>
              <w:left w:val="single" w:sz="4" w:space="0" w:color="auto"/>
              <w:right w:val="single" w:sz="4" w:space="0" w:color="auto"/>
            </w:tcBorders>
            <w:shd w:val="clear" w:color="auto" w:fill="1F3864" w:themeFill="accent1" w:themeFillShade="80"/>
            <w:vAlign w:val="center"/>
          </w:tcPr>
          <w:p w14:paraId="15B560BD" w14:textId="77777777" w:rsidR="0082794A" w:rsidRPr="00992D3C" w:rsidRDefault="0082794A" w:rsidP="00310374">
            <w:pPr>
              <w:ind w:left="360"/>
              <w:jc w:val="center"/>
              <w:rPr>
                <w:rFonts w:ascii="Arial" w:hAnsi="Arial" w:cs="Arial"/>
                <w:color w:val="FFFFFF" w:themeColor="background1"/>
              </w:rPr>
            </w:pPr>
            <w:bookmarkStart w:id="33" w:name="_Hlk137007511"/>
            <w:r w:rsidRPr="00992D3C">
              <w:rPr>
                <w:rFonts w:ascii="Arial" w:hAnsi="Arial" w:cs="Arial"/>
                <w:b/>
                <w:color w:val="FFFFFF" w:themeColor="background1"/>
              </w:rPr>
              <w:t>Unit/Organization Details</w:t>
            </w:r>
          </w:p>
        </w:tc>
        <w:tc>
          <w:tcPr>
            <w:tcW w:w="1646" w:type="pct"/>
            <w:tcBorders>
              <w:top w:val="single" w:sz="4" w:space="0" w:color="auto"/>
              <w:left w:val="single" w:sz="4" w:space="0" w:color="auto"/>
              <w:right w:val="single" w:sz="4" w:space="0" w:color="auto"/>
            </w:tcBorders>
            <w:shd w:val="clear" w:color="auto" w:fill="1F3864" w:themeFill="accent1" w:themeFillShade="80"/>
            <w:vAlign w:val="center"/>
          </w:tcPr>
          <w:p w14:paraId="6A4CE54F" w14:textId="77777777" w:rsidR="0082794A" w:rsidRPr="00992D3C" w:rsidRDefault="0082794A" w:rsidP="00310374">
            <w:pPr>
              <w:jc w:val="center"/>
              <w:rPr>
                <w:rFonts w:ascii="Arial" w:hAnsi="Arial" w:cs="Arial"/>
                <w:color w:val="FFFFFF" w:themeColor="background1"/>
              </w:rPr>
            </w:pPr>
            <w:r w:rsidRPr="00992D3C">
              <w:rPr>
                <w:rFonts w:ascii="Arial" w:hAnsi="Arial" w:cs="Arial"/>
                <w:b/>
                <w:color w:val="FFFFFF" w:themeColor="background1"/>
              </w:rPr>
              <w:t>Commander/Leader Information</w:t>
            </w:r>
          </w:p>
        </w:tc>
        <w:tc>
          <w:tcPr>
            <w:tcW w:w="1470" w:type="pct"/>
            <w:gridSpan w:val="2"/>
            <w:tcBorders>
              <w:top w:val="single" w:sz="4" w:space="0" w:color="auto"/>
              <w:left w:val="single" w:sz="4" w:space="0" w:color="auto"/>
              <w:bottom w:val="single" w:sz="4" w:space="0" w:color="auto"/>
            </w:tcBorders>
            <w:shd w:val="clear" w:color="auto" w:fill="1F3864" w:themeFill="accent1" w:themeFillShade="80"/>
            <w:vAlign w:val="center"/>
          </w:tcPr>
          <w:p w14:paraId="2305FFD0" w14:textId="77777777" w:rsidR="0082794A" w:rsidRPr="00992D3C" w:rsidRDefault="0082794A" w:rsidP="00310374">
            <w:pPr>
              <w:jc w:val="center"/>
              <w:rPr>
                <w:rFonts w:ascii="Arial" w:hAnsi="Arial" w:cs="Arial"/>
                <w:b/>
                <w:bCs/>
                <w:color w:val="FFFFFF" w:themeColor="background1"/>
              </w:rPr>
            </w:pPr>
            <w:r w:rsidRPr="00992D3C">
              <w:rPr>
                <w:rFonts w:ascii="Arial" w:hAnsi="Arial" w:cs="Arial"/>
                <w:b/>
                <w:bCs/>
                <w:color w:val="FFFFFF" w:themeColor="background1"/>
              </w:rPr>
              <w:t xml:space="preserve">CIPP Review </w:t>
            </w:r>
          </w:p>
          <w:p w14:paraId="3833888F" w14:textId="77777777" w:rsidR="0082794A" w:rsidRPr="00992D3C" w:rsidRDefault="0082794A" w:rsidP="00310374">
            <w:pPr>
              <w:jc w:val="center"/>
              <w:rPr>
                <w:rFonts w:ascii="Arial" w:hAnsi="Arial" w:cs="Arial"/>
                <w:color w:val="FFFFFF" w:themeColor="background1"/>
              </w:rPr>
            </w:pPr>
            <w:r w:rsidRPr="00992D3C">
              <w:rPr>
                <w:rFonts w:ascii="Arial" w:hAnsi="Arial" w:cs="Arial"/>
                <w:b/>
                <w:bCs/>
                <w:color w:val="FFFFFF" w:themeColor="background1"/>
              </w:rPr>
              <w:t>(Date &amp; Signature)</w:t>
            </w:r>
          </w:p>
        </w:tc>
      </w:tr>
      <w:tr w:rsidR="00806EFF" w:rsidRPr="00992D3C" w14:paraId="3D4E9A5E" w14:textId="77777777" w:rsidTr="00806EFF">
        <w:trPr>
          <w:trHeight w:val="1054"/>
          <w:jc w:val="center"/>
        </w:trPr>
        <w:tc>
          <w:tcPr>
            <w:tcW w:w="170" w:type="pct"/>
            <w:vMerge w:val="restart"/>
            <w:tcBorders>
              <w:top w:val="single" w:sz="4" w:space="0" w:color="auto"/>
              <w:left w:val="single" w:sz="4" w:space="0" w:color="auto"/>
              <w:right w:val="single" w:sz="4" w:space="0" w:color="auto"/>
            </w:tcBorders>
            <w:vAlign w:val="center"/>
          </w:tcPr>
          <w:p w14:paraId="2EAB0537" w14:textId="317B8168" w:rsidR="00992D3C" w:rsidRPr="00992D3C" w:rsidRDefault="00992D3C" w:rsidP="00310374">
            <w:pPr>
              <w:jc w:val="center"/>
              <w:rPr>
                <w:rFonts w:ascii="Arial" w:hAnsi="Arial" w:cs="Arial"/>
              </w:rPr>
            </w:pPr>
            <w:r w:rsidRPr="00992D3C">
              <w:rPr>
                <w:rFonts w:ascii="Arial" w:hAnsi="Arial" w:cs="Arial"/>
              </w:rPr>
              <w:t xml:space="preserve"> </w:t>
            </w:r>
            <w:sdt>
              <w:sdtPr>
                <w:rPr>
                  <w:rFonts w:ascii="Arial" w:hAnsi="Arial" w:cs="Arial"/>
                </w:rPr>
                <w:id w:val="-2124765722"/>
                <w14:checkbox>
                  <w14:checked w14:val="0"/>
                  <w14:checkedState w14:val="2612" w14:font="MS Gothic"/>
                  <w14:uncheckedState w14:val="2610" w14:font="MS Gothic"/>
                </w14:checkbox>
              </w:sdtPr>
              <w:sdtEndPr/>
              <w:sdtContent>
                <w:r w:rsidRPr="00992D3C">
                  <w:rPr>
                    <w:rFonts w:ascii="Segoe UI Symbol" w:eastAsia="MS Gothic" w:hAnsi="Segoe UI Symbol" w:cs="Segoe UI Symbol"/>
                  </w:rPr>
                  <w:t>☐</w:t>
                </w:r>
              </w:sdtContent>
            </w:sdt>
          </w:p>
        </w:tc>
        <w:tc>
          <w:tcPr>
            <w:tcW w:w="1714" w:type="pct"/>
            <w:vMerge w:val="restart"/>
            <w:tcBorders>
              <w:top w:val="single" w:sz="4" w:space="0" w:color="auto"/>
              <w:left w:val="single" w:sz="4" w:space="0" w:color="auto"/>
              <w:right w:val="single" w:sz="4" w:space="0" w:color="auto"/>
            </w:tcBorders>
            <w:vAlign w:val="center"/>
          </w:tcPr>
          <w:p w14:paraId="71F3D76F" w14:textId="77777777" w:rsidR="00992D3C" w:rsidRPr="00992D3C" w:rsidRDefault="00992D3C" w:rsidP="00310374">
            <w:pPr>
              <w:rPr>
                <w:rFonts w:ascii="Arial" w:hAnsi="Arial" w:cs="Arial"/>
                <w:b/>
                <w:bCs/>
                <w:sz w:val="20"/>
                <w:szCs w:val="20"/>
              </w:rPr>
            </w:pPr>
            <w:r w:rsidRPr="00992D3C">
              <w:rPr>
                <w:rFonts w:ascii="Arial" w:hAnsi="Arial" w:cs="Arial"/>
                <w:b/>
                <w:sz w:val="20"/>
                <w:szCs w:val="20"/>
              </w:rPr>
              <w:t>Name/Title:</w:t>
            </w:r>
          </w:p>
          <w:p w14:paraId="329CAFF7" w14:textId="77777777" w:rsidR="00992D3C" w:rsidRPr="00992D3C" w:rsidRDefault="00211C09" w:rsidP="00310374">
            <w:pPr>
              <w:rPr>
                <w:rFonts w:ascii="Arial" w:hAnsi="Arial" w:cs="Arial"/>
                <w:sz w:val="20"/>
                <w:szCs w:val="20"/>
              </w:rPr>
            </w:pPr>
            <w:sdt>
              <w:sdtPr>
                <w:rPr>
                  <w:rFonts w:ascii="Arial" w:hAnsi="Arial" w:cs="Arial"/>
                  <w:sz w:val="20"/>
                  <w:szCs w:val="20"/>
                </w:rPr>
                <w:id w:val="-1177192962"/>
                <w:placeholder>
                  <w:docPart w:val="D4114F4F78CD4FF6B25FD7AEFFB23DC9"/>
                </w:placeholder>
                <w:showingPlcHdr/>
              </w:sdtPr>
              <w:sdtEndPr/>
              <w:sdtContent>
                <w:r w:rsidR="00992D3C" w:rsidRPr="00992D3C">
                  <w:rPr>
                    <w:rStyle w:val="PlaceholderText"/>
                    <w:rFonts w:ascii="Arial" w:hAnsi="Arial" w:cs="Arial"/>
                    <w:sz w:val="20"/>
                    <w:szCs w:val="20"/>
                  </w:rPr>
                  <w:t>Click or tap here to enter text.</w:t>
                </w:r>
              </w:sdtContent>
            </w:sdt>
          </w:p>
          <w:p w14:paraId="40176D46" w14:textId="77777777" w:rsidR="00992D3C" w:rsidRPr="00992D3C" w:rsidRDefault="00992D3C" w:rsidP="00310374">
            <w:pPr>
              <w:rPr>
                <w:rFonts w:ascii="Arial" w:hAnsi="Arial" w:cs="Arial"/>
                <w:sz w:val="20"/>
                <w:szCs w:val="20"/>
              </w:rPr>
            </w:pPr>
            <w:r w:rsidRPr="00992D3C">
              <w:rPr>
                <w:rFonts w:ascii="Arial" w:hAnsi="Arial" w:cs="Arial"/>
                <w:b/>
                <w:sz w:val="20"/>
                <w:szCs w:val="20"/>
              </w:rPr>
              <w:t>Identification Code</w:t>
            </w:r>
            <w:r w:rsidRPr="00992D3C">
              <w:rPr>
                <w:rFonts w:ascii="Arial" w:hAnsi="Arial" w:cs="Arial"/>
                <w:sz w:val="20"/>
                <w:szCs w:val="20"/>
              </w:rPr>
              <w:t xml:space="preserve">: </w:t>
            </w:r>
            <w:sdt>
              <w:sdtPr>
                <w:rPr>
                  <w:rFonts w:ascii="Arial" w:hAnsi="Arial" w:cs="Arial"/>
                  <w:sz w:val="20"/>
                  <w:szCs w:val="20"/>
                </w:rPr>
                <w:id w:val="-429668071"/>
                <w:placeholder>
                  <w:docPart w:val="AE90FFA8EAD2425597DBE332D7171EC1"/>
                </w:placeholder>
                <w:showingPlcHdr/>
              </w:sdtPr>
              <w:sdtEndPr/>
              <w:sdtContent>
                <w:r w:rsidRPr="00992D3C">
                  <w:rPr>
                    <w:rStyle w:val="PlaceholderText"/>
                    <w:rFonts w:ascii="Arial" w:hAnsi="Arial" w:cs="Arial"/>
                    <w:sz w:val="20"/>
                    <w:szCs w:val="20"/>
                  </w:rPr>
                  <w:t>UIC/RUC/PAS/OPFAC</w:t>
                </w:r>
              </w:sdtContent>
            </w:sdt>
          </w:p>
          <w:p w14:paraId="5DC7E866" w14:textId="77777777" w:rsidR="00992D3C" w:rsidRPr="00992D3C" w:rsidRDefault="00992D3C" w:rsidP="00310374">
            <w:pPr>
              <w:rPr>
                <w:rFonts w:ascii="Arial" w:hAnsi="Arial" w:cs="Arial"/>
                <w:sz w:val="20"/>
                <w:szCs w:val="20"/>
              </w:rPr>
            </w:pPr>
            <w:r w:rsidRPr="00992D3C">
              <w:rPr>
                <w:rFonts w:ascii="Arial" w:hAnsi="Arial" w:cs="Arial"/>
                <w:b/>
                <w:sz w:val="20"/>
                <w:szCs w:val="20"/>
              </w:rPr>
              <w:t>Type</w:t>
            </w:r>
            <w:r w:rsidRPr="00992D3C">
              <w:rPr>
                <w:rFonts w:ascii="Arial" w:hAnsi="Arial" w:cs="Arial"/>
                <w:sz w:val="20"/>
                <w:szCs w:val="20"/>
              </w:rPr>
              <w:t>:</w:t>
            </w:r>
          </w:p>
          <w:p w14:paraId="592B8651" w14:textId="77777777" w:rsidR="00992D3C" w:rsidRPr="00992D3C" w:rsidRDefault="00211C09" w:rsidP="00310374">
            <w:pPr>
              <w:rPr>
                <w:rFonts w:ascii="Arial" w:hAnsi="Arial" w:cs="Arial"/>
                <w:sz w:val="20"/>
                <w:szCs w:val="20"/>
              </w:rPr>
            </w:pPr>
            <w:sdt>
              <w:sdtPr>
                <w:rPr>
                  <w:rFonts w:ascii="Arial" w:hAnsi="Arial" w:cs="Arial"/>
                  <w:sz w:val="20"/>
                  <w:szCs w:val="20"/>
                </w:rPr>
                <w:id w:val="985437327"/>
                <w:placeholder>
                  <w:docPart w:val="2B44FDCE20F14CA6BA2B1C9A9D6BBE15"/>
                </w:placeholder>
                <w:showingPlcHdr/>
              </w:sdtPr>
              <w:sdtEndPr/>
              <w:sdtContent>
                <w:r w:rsidR="00992D3C" w:rsidRPr="00992D3C">
                  <w:rPr>
                    <w:rStyle w:val="PlaceholderText"/>
                    <w:rFonts w:ascii="Arial" w:hAnsi="Arial" w:cs="Arial"/>
                    <w:sz w:val="20"/>
                    <w:szCs w:val="20"/>
                  </w:rPr>
                  <w:t>Click or tap here to enter text.</w:t>
                </w:r>
              </w:sdtContent>
            </w:sdt>
          </w:p>
          <w:p w14:paraId="75CCB587" w14:textId="77777777" w:rsidR="00992D3C" w:rsidRPr="00992D3C" w:rsidRDefault="00992D3C" w:rsidP="00310374">
            <w:pPr>
              <w:rPr>
                <w:rFonts w:ascii="Arial" w:hAnsi="Arial" w:cs="Arial"/>
                <w:sz w:val="20"/>
                <w:szCs w:val="20"/>
              </w:rPr>
            </w:pPr>
            <w:r w:rsidRPr="00992D3C">
              <w:rPr>
                <w:rFonts w:ascii="Arial" w:hAnsi="Arial" w:cs="Arial"/>
                <w:b/>
                <w:sz w:val="20"/>
                <w:szCs w:val="20"/>
              </w:rPr>
              <w:t>Installation/Base/Ship</w:t>
            </w:r>
            <w:r w:rsidRPr="00992D3C">
              <w:rPr>
                <w:rFonts w:ascii="Arial" w:hAnsi="Arial" w:cs="Arial"/>
                <w:sz w:val="20"/>
                <w:szCs w:val="20"/>
              </w:rPr>
              <w:t>:</w:t>
            </w:r>
          </w:p>
          <w:p w14:paraId="495CEFA8" w14:textId="77777777" w:rsidR="00992D3C" w:rsidRPr="00992D3C" w:rsidRDefault="00211C09" w:rsidP="00310374">
            <w:pPr>
              <w:rPr>
                <w:rFonts w:ascii="Arial" w:hAnsi="Arial" w:cs="Arial"/>
              </w:rPr>
            </w:pPr>
            <w:sdt>
              <w:sdtPr>
                <w:rPr>
                  <w:rFonts w:ascii="Arial" w:hAnsi="Arial" w:cs="Arial"/>
                  <w:sz w:val="20"/>
                  <w:szCs w:val="20"/>
                </w:rPr>
                <w:id w:val="-1773013698"/>
                <w:placeholder>
                  <w:docPart w:val="D4114F4F78CD4FF6B25FD7AEFFB23DC9"/>
                </w:placeholder>
                <w:showingPlcHdr/>
              </w:sdtPr>
              <w:sdtEndPr/>
              <w:sdtContent>
                <w:r w:rsidR="00992D3C" w:rsidRPr="00992D3C">
                  <w:rPr>
                    <w:rStyle w:val="PlaceholderText"/>
                    <w:rFonts w:ascii="Arial" w:hAnsi="Arial" w:cs="Arial"/>
                    <w:sz w:val="20"/>
                    <w:szCs w:val="20"/>
                  </w:rPr>
                  <w:t>Click or tap here to enter text.</w:t>
                </w:r>
              </w:sdtContent>
            </w:sdt>
          </w:p>
        </w:tc>
        <w:tc>
          <w:tcPr>
            <w:tcW w:w="1668" w:type="pct"/>
            <w:gridSpan w:val="2"/>
            <w:vMerge w:val="restart"/>
            <w:tcBorders>
              <w:top w:val="single" w:sz="4" w:space="0" w:color="auto"/>
              <w:left w:val="single" w:sz="4" w:space="0" w:color="auto"/>
              <w:right w:val="single" w:sz="4" w:space="0" w:color="auto"/>
            </w:tcBorders>
            <w:vAlign w:val="center"/>
          </w:tcPr>
          <w:p w14:paraId="0D62E45D" w14:textId="77777777" w:rsidR="00992D3C" w:rsidRPr="00806EFF" w:rsidRDefault="00992D3C" w:rsidP="00310374">
            <w:pPr>
              <w:rPr>
                <w:rFonts w:ascii="Arial" w:hAnsi="Arial" w:cs="Arial"/>
                <w:sz w:val="20"/>
                <w:szCs w:val="20"/>
              </w:rPr>
            </w:pPr>
            <w:r w:rsidRPr="00806EFF">
              <w:rPr>
                <w:rFonts w:ascii="Arial" w:hAnsi="Arial" w:cs="Arial"/>
                <w:b/>
                <w:sz w:val="20"/>
                <w:szCs w:val="20"/>
              </w:rPr>
              <w:t>Name</w:t>
            </w:r>
            <w:r w:rsidRPr="00806EFF">
              <w:rPr>
                <w:rFonts w:ascii="Arial" w:hAnsi="Arial" w:cs="Arial"/>
                <w:sz w:val="20"/>
                <w:szCs w:val="20"/>
              </w:rPr>
              <w:t>:</w:t>
            </w:r>
          </w:p>
          <w:p w14:paraId="25DF7F94" w14:textId="77777777" w:rsidR="00992D3C" w:rsidRPr="00806EFF" w:rsidRDefault="00211C09" w:rsidP="00310374">
            <w:pPr>
              <w:rPr>
                <w:rFonts w:ascii="Arial" w:hAnsi="Arial" w:cs="Arial"/>
                <w:sz w:val="20"/>
                <w:szCs w:val="20"/>
              </w:rPr>
            </w:pPr>
            <w:sdt>
              <w:sdtPr>
                <w:rPr>
                  <w:rFonts w:ascii="Arial" w:hAnsi="Arial" w:cs="Arial"/>
                  <w:sz w:val="20"/>
                  <w:szCs w:val="20"/>
                </w:rPr>
                <w:id w:val="-1347788817"/>
                <w:placeholder>
                  <w:docPart w:val="C080696EB1984C26971E6473BB32304C"/>
                </w:placeholder>
                <w:showingPlcHdr/>
              </w:sdtPr>
              <w:sdtEndPr/>
              <w:sdtContent>
                <w:r w:rsidR="00992D3C" w:rsidRPr="00806EFF">
                  <w:rPr>
                    <w:rStyle w:val="PlaceholderText"/>
                    <w:rFonts w:ascii="Arial" w:hAnsi="Arial" w:cs="Arial"/>
                    <w:sz w:val="20"/>
                    <w:szCs w:val="20"/>
                  </w:rPr>
                  <w:t>Click or tap here to enter text.</w:t>
                </w:r>
              </w:sdtContent>
            </w:sdt>
          </w:p>
          <w:p w14:paraId="0A2E28A9" w14:textId="77777777" w:rsidR="00992D3C" w:rsidRPr="00806EFF" w:rsidRDefault="00992D3C" w:rsidP="00310374">
            <w:pPr>
              <w:rPr>
                <w:rFonts w:ascii="Arial" w:hAnsi="Arial" w:cs="Arial"/>
                <w:sz w:val="20"/>
                <w:szCs w:val="20"/>
              </w:rPr>
            </w:pPr>
            <w:r w:rsidRPr="00806EFF">
              <w:rPr>
                <w:rFonts w:ascii="Arial" w:hAnsi="Arial" w:cs="Arial"/>
                <w:b/>
                <w:sz w:val="20"/>
                <w:szCs w:val="20"/>
              </w:rPr>
              <w:t>Service</w:t>
            </w:r>
            <w:r w:rsidRPr="00806EFF">
              <w:rPr>
                <w:rFonts w:ascii="Arial" w:hAnsi="Arial" w:cs="Arial"/>
                <w:sz w:val="20"/>
                <w:szCs w:val="20"/>
              </w:rPr>
              <w:t xml:space="preserve">: </w:t>
            </w:r>
          </w:p>
          <w:p w14:paraId="27DA9158" w14:textId="77777777" w:rsidR="00992D3C" w:rsidRPr="00806EFF" w:rsidRDefault="00211C09" w:rsidP="00310374">
            <w:pPr>
              <w:rPr>
                <w:rFonts w:ascii="Arial" w:hAnsi="Arial" w:cs="Arial"/>
                <w:sz w:val="20"/>
                <w:szCs w:val="20"/>
              </w:rPr>
            </w:pPr>
            <w:sdt>
              <w:sdtPr>
                <w:rPr>
                  <w:rFonts w:ascii="Arial" w:hAnsi="Arial" w:cs="Arial"/>
                  <w:sz w:val="20"/>
                  <w:szCs w:val="20"/>
                </w:rPr>
                <w:id w:val="-1441997002"/>
                <w:placeholder>
                  <w:docPart w:val="C080696EB1984C26971E6473BB32304C"/>
                </w:placeholder>
                <w:showingPlcHdr/>
              </w:sdtPr>
              <w:sdtEndPr/>
              <w:sdtContent>
                <w:r w:rsidR="00992D3C" w:rsidRPr="00806EFF">
                  <w:rPr>
                    <w:rStyle w:val="PlaceholderText"/>
                    <w:rFonts w:ascii="Arial" w:hAnsi="Arial" w:cs="Arial"/>
                    <w:sz w:val="20"/>
                    <w:szCs w:val="20"/>
                  </w:rPr>
                  <w:t>Click or tap here to enter text.</w:t>
                </w:r>
              </w:sdtContent>
            </w:sdt>
          </w:p>
          <w:p w14:paraId="0706AE6B" w14:textId="77777777" w:rsidR="00992D3C" w:rsidRPr="00806EFF" w:rsidRDefault="00992D3C" w:rsidP="00310374">
            <w:pPr>
              <w:rPr>
                <w:rFonts w:ascii="Arial" w:hAnsi="Arial" w:cs="Arial"/>
                <w:sz w:val="20"/>
                <w:szCs w:val="20"/>
              </w:rPr>
            </w:pPr>
            <w:r w:rsidRPr="00806EFF">
              <w:rPr>
                <w:rFonts w:ascii="Arial" w:hAnsi="Arial" w:cs="Arial"/>
                <w:b/>
                <w:sz w:val="20"/>
                <w:szCs w:val="20"/>
              </w:rPr>
              <w:t>Rank</w:t>
            </w:r>
            <w:r w:rsidRPr="00806EFF">
              <w:rPr>
                <w:rFonts w:ascii="Arial" w:hAnsi="Arial" w:cs="Arial"/>
                <w:sz w:val="20"/>
                <w:szCs w:val="20"/>
              </w:rPr>
              <w:t xml:space="preserve">: </w:t>
            </w:r>
          </w:p>
          <w:p w14:paraId="265E035C" w14:textId="77777777" w:rsidR="00992D3C" w:rsidRPr="00806EFF" w:rsidRDefault="00211C09" w:rsidP="00310374">
            <w:pPr>
              <w:rPr>
                <w:rFonts w:ascii="Arial" w:hAnsi="Arial" w:cs="Arial"/>
                <w:sz w:val="20"/>
                <w:szCs w:val="20"/>
              </w:rPr>
            </w:pPr>
            <w:sdt>
              <w:sdtPr>
                <w:rPr>
                  <w:rFonts w:ascii="Arial" w:hAnsi="Arial" w:cs="Arial"/>
                  <w:sz w:val="20"/>
                  <w:szCs w:val="20"/>
                </w:rPr>
                <w:id w:val="1941570653"/>
                <w:placeholder>
                  <w:docPart w:val="C080696EB1984C26971E6473BB32304C"/>
                </w:placeholder>
                <w:showingPlcHdr/>
              </w:sdtPr>
              <w:sdtEndPr/>
              <w:sdtContent>
                <w:r w:rsidR="00992D3C" w:rsidRPr="00806EFF">
                  <w:rPr>
                    <w:rStyle w:val="PlaceholderText"/>
                    <w:rFonts w:ascii="Arial" w:hAnsi="Arial" w:cs="Arial"/>
                    <w:sz w:val="20"/>
                    <w:szCs w:val="20"/>
                  </w:rPr>
                  <w:t>Click or tap here to enter text.</w:t>
                </w:r>
              </w:sdtContent>
            </w:sdt>
          </w:p>
          <w:p w14:paraId="7FB394A5" w14:textId="77777777" w:rsidR="00992D3C" w:rsidRPr="00806EFF" w:rsidRDefault="00992D3C" w:rsidP="00310374">
            <w:pPr>
              <w:rPr>
                <w:rFonts w:ascii="Arial" w:hAnsi="Arial" w:cs="Arial"/>
                <w:sz w:val="20"/>
                <w:szCs w:val="20"/>
              </w:rPr>
            </w:pPr>
            <w:r w:rsidRPr="00806EFF">
              <w:rPr>
                <w:rFonts w:ascii="Arial" w:hAnsi="Arial" w:cs="Arial"/>
                <w:b/>
                <w:sz w:val="20"/>
                <w:szCs w:val="20"/>
              </w:rPr>
              <w:t>Phone</w:t>
            </w:r>
            <w:r w:rsidRPr="00806EFF">
              <w:rPr>
                <w:rFonts w:ascii="Arial" w:hAnsi="Arial" w:cs="Arial"/>
                <w:sz w:val="20"/>
                <w:szCs w:val="20"/>
              </w:rPr>
              <w:t xml:space="preserve">: </w:t>
            </w:r>
          </w:p>
          <w:p w14:paraId="275A6EEF" w14:textId="77777777" w:rsidR="00992D3C" w:rsidRPr="00806EFF" w:rsidRDefault="00211C09" w:rsidP="00310374">
            <w:pPr>
              <w:rPr>
                <w:rFonts w:ascii="Arial" w:hAnsi="Arial" w:cs="Arial"/>
                <w:sz w:val="20"/>
                <w:szCs w:val="20"/>
              </w:rPr>
            </w:pPr>
            <w:sdt>
              <w:sdtPr>
                <w:rPr>
                  <w:rFonts w:ascii="Arial" w:hAnsi="Arial" w:cs="Arial"/>
                  <w:sz w:val="20"/>
                  <w:szCs w:val="20"/>
                </w:rPr>
                <w:id w:val="-1506513165"/>
                <w:placeholder>
                  <w:docPart w:val="C080696EB1984C26971E6473BB32304C"/>
                </w:placeholder>
                <w:showingPlcHdr/>
              </w:sdtPr>
              <w:sdtEndPr/>
              <w:sdtContent>
                <w:r w:rsidR="00992D3C" w:rsidRPr="00806EFF">
                  <w:rPr>
                    <w:rStyle w:val="PlaceholderText"/>
                    <w:rFonts w:ascii="Arial" w:hAnsi="Arial" w:cs="Arial"/>
                    <w:sz w:val="20"/>
                    <w:szCs w:val="20"/>
                  </w:rPr>
                  <w:t>Click or tap here to enter text.</w:t>
                </w:r>
              </w:sdtContent>
            </w:sdt>
          </w:p>
          <w:p w14:paraId="535E9D5E" w14:textId="77777777" w:rsidR="00992D3C" w:rsidRPr="00806EFF" w:rsidRDefault="00992D3C" w:rsidP="00310374">
            <w:pPr>
              <w:rPr>
                <w:rFonts w:ascii="Arial" w:hAnsi="Arial" w:cs="Arial"/>
                <w:sz w:val="20"/>
                <w:szCs w:val="20"/>
              </w:rPr>
            </w:pPr>
            <w:r w:rsidRPr="00806EFF">
              <w:rPr>
                <w:rFonts w:ascii="Arial" w:hAnsi="Arial" w:cs="Arial"/>
                <w:b/>
                <w:bCs/>
                <w:sz w:val="20"/>
                <w:szCs w:val="20"/>
              </w:rPr>
              <w:t>E</w:t>
            </w:r>
            <w:r w:rsidRPr="00806EFF">
              <w:rPr>
                <w:rFonts w:ascii="Arial" w:hAnsi="Arial" w:cs="Arial"/>
                <w:sz w:val="20"/>
                <w:szCs w:val="20"/>
              </w:rPr>
              <w:t>-</w:t>
            </w:r>
            <w:r w:rsidRPr="00806EFF">
              <w:rPr>
                <w:rFonts w:ascii="Arial" w:hAnsi="Arial" w:cs="Arial"/>
                <w:b/>
                <w:sz w:val="20"/>
                <w:szCs w:val="20"/>
              </w:rPr>
              <w:t>mail</w:t>
            </w:r>
            <w:r w:rsidRPr="00806EFF">
              <w:rPr>
                <w:rFonts w:ascii="Arial" w:hAnsi="Arial" w:cs="Arial"/>
                <w:sz w:val="20"/>
                <w:szCs w:val="20"/>
              </w:rPr>
              <w:t xml:space="preserve">: </w:t>
            </w:r>
          </w:p>
          <w:p w14:paraId="6FC7F11E" w14:textId="77777777" w:rsidR="00992D3C" w:rsidRPr="00992D3C" w:rsidRDefault="00211C09" w:rsidP="00310374">
            <w:pPr>
              <w:rPr>
                <w:rFonts w:ascii="Arial" w:hAnsi="Arial" w:cs="Arial"/>
              </w:rPr>
            </w:pPr>
            <w:sdt>
              <w:sdtPr>
                <w:rPr>
                  <w:rFonts w:ascii="Arial" w:hAnsi="Arial" w:cs="Arial"/>
                  <w:sz w:val="20"/>
                  <w:szCs w:val="20"/>
                </w:rPr>
                <w:id w:val="-1144740576"/>
                <w:placeholder>
                  <w:docPart w:val="C080696EB1984C26971E6473BB32304C"/>
                </w:placeholder>
                <w:showingPlcHdr/>
              </w:sdtPr>
              <w:sdtEndPr/>
              <w:sdtContent>
                <w:r w:rsidR="00992D3C" w:rsidRPr="00806EFF">
                  <w:rPr>
                    <w:rStyle w:val="PlaceholderText"/>
                    <w:rFonts w:ascii="Arial" w:hAnsi="Arial" w:cs="Arial"/>
                    <w:sz w:val="20"/>
                    <w:szCs w:val="20"/>
                  </w:rPr>
                  <w:t>Click or tap here to enter text.</w:t>
                </w:r>
              </w:sdtContent>
            </w:sdt>
          </w:p>
        </w:tc>
        <w:tc>
          <w:tcPr>
            <w:tcW w:w="1447" w:type="pct"/>
            <w:tcBorders>
              <w:top w:val="single" w:sz="4" w:space="0" w:color="auto"/>
              <w:left w:val="single" w:sz="4" w:space="0" w:color="auto"/>
              <w:right w:val="single" w:sz="4" w:space="0" w:color="auto"/>
            </w:tcBorders>
            <w:vAlign w:val="center"/>
          </w:tcPr>
          <w:p w14:paraId="2EA7838B" w14:textId="77777777" w:rsidR="00992D3C" w:rsidRPr="00806EFF" w:rsidRDefault="00992D3C" w:rsidP="00806EFF">
            <w:pPr>
              <w:widowControl w:val="0"/>
              <w:ind w:firstLine="154"/>
              <w:contextualSpacing/>
              <w:rPr>
                <w:rFonts w:ascii="Arial" w:hAnsi="Arial" w:cs="Arial"/>
                <w:sz w:val="20"/>
                <w:szCs w:val="20"/>
              </w:rPr>
            </w:pPr>
            <w:r w:rsidRPr="00806EFF">
              <w:rPr>
                <w:rFonts w:ascii="Arial" w:hAnsi="Arial" w:cs="Arial"/>
                <w:b/>
                <w:bCs/>
                <w:sz w:val="20"/>
                <w:szCs w:val="20"/>
              </w:rPr>
              <w:t>Date</w:t>
            </w:r>
            <w:r w:rsidRPr="00806EFF">
              <w:rPr>
                <w:rFonts w:ascii="Arial" w:hAnsi="Arial" w:cs="Arial"/>
                <w:sz w:val="20"/>
                <w:szCs w:val="20"/>
              </w:rPr>
              <w:t>:</w:t>
            </w:r>
          </w:p>
          <w:tbl>
            <w:tblPr>
              <w:tblStyle w:val="TableGrid"/>
              <w:tblW w:w="3570" w:type="dxa"/>
              <w:jc w:val="center"/>
              <w:tblLayout w:type="fixed"/>
              <w:tblLook w:val="04A0" w:firstRow="1" w:lastRow="0" w:firstColumn="1" w:lastColumn="0" w:noHBand="0" w:noVBand="1"/>
            </w:tblPr>
            <w:tblGrid>
              <w:gridCol w:w="3570"/>
            </w:tblGrid>
            <w:tr w:rsidR="00806EFF" w:rsidRPr="00806EFF" w14:paraId="7E6CDCAC" w14:textId="77777777" w:rsidTr="00992D3C">
              <w:trPr>
                <w:trHeight w:val="478"/>
                <w:jc w:val="center"/>
              </w:trPr>
              <w:tc>
                <w:tcPr>
                  <w:tcW w:w="5000" w:type="pct"/>
                  <w:tcBorders>
                    <w:top w:val="nil"/>
                    <w:left w:val="nil"/>
                    <w:bottom w:val="nil"/>
                    <w:right w:val="nil"/>
                  </w:tcBorders>
                  <w:vAlign w:val="center"/>
                </w:tcPr>
                <w:p w14:paraId="6B6E3825" w14:textId="77777777" w:rsidR="00992D3C" w:rsidRPr="00806EFF" w:rsidRDefault="00211C09" w:rsidP="00806EFF">
                  <w:pPr>
                    <w:widowControl w:val="0"/>
                    <w:ind w:left="147" w:firstLine="265"/>
                    <w:contextualSpacing/>
                    <w:rPr>
                      <w:rFonts w:ascii="Arial" w:hAnsi="Arial" w:cs="Arial"/>
                      <w:sz w:val="20"/>
                      <w:szCs w:val="20"/>
                    </w:rPr>
                  </w:pPr>
                  <w:sdt>
                    <w:sdtPr>
                      <w:rPr>
                        <w:rFonts w:ascii="Arial" w:hAnsi="Arial" w:cs="Arial"/>
                        <w:sz w:val="20"/>
                        <w:szCs w:val="20"/>
                      </w:rPr>
                      <w:id w:val="-1220127657"/>
                      <w:placeholder>
                        <w:docPart w:val="2F01C3829924413EA4774AF9148F2B15"/>
                      </w:placeholder>
                      <w:showingPlcHdr/>
                      <w:date>
                        <w:dateFormat w:val="M/d/yyyy"/>
                        <w:lid w:val="en-US"/>
                        <w:storeMappedDataAs w:val="dateTime"/>
                        <w:calendar w:val="gregorian"/>
                      </w:date>
                    </w:sdtPr>
                    <w:sdtEndPr/>
                    <w:sdtContent>
                      <w:r w:rsidR="00992D3C" w:rsidRPr="00806EFF">
                        <w:rPr>
                          <w:rStyle w:val="PlaceholderText"/>
                          <w:rFonts w:ascii="Arial" w:hAnsi="Arial" w:cs="Arial"/>
                          <w:sz w:val="20"/>
                          <w:szCs w:val="20"/>
                        </w:rPr>
                        <w:t>Click or tap to enter a date.</w:t>
                      </w:r>
                    </w:sdtContent>
                  </w:sdt>
                </w:p>
              </w:tc>
            </w:tr>
          </w:tbl>
          <w:p w14:paraId="647A0129" w14:textId="5614DB94" w:rsidR="00992D3C" w:rsidRPr="00806EFF" w:rsidRDefault="00992D3C" w:rsidP="00992D3C">
            <w:pPr>
              <w:ind w:right="-1848"/>
              <w:rPr>
                <w:rFonts w:ascii="Arial" w:hAnsi="Arial" w:cs="Arial"/>
                <w:sz w:val="20"/>
                <w:szCs w:val="20"/>
              </w:rPr>
            </w:pPr>
          </w:p>
        </w:tc>
      </w:tr>
      <w:tr w:rsidR="00806EFF" w:rsidRPr="00992D3C" w14:paraId="4FAA33E0" w14:textId="77777777" w:rsidTr="00806EFF">
        <w:trPr>
          <w:trHeight w:val="1075"/>
          <w:jc w:val="center"/>
        </w:trPr>
        <w:tc>
          <w:tcPr>
            <w:tcW w:w="170" w:type="pct"/>
            <w:vMerge/>
            <w:tcBorders>
              <w:left w:val="single" w:sz="4" w:space="0" w:color="auto"/>
              <w:right w:val="single" w:sz="4" w:space="0" w:color="auto"/>
            </w:tcBorders>
            <w:vAlign w:val="center"/>
          </w:tcPr>
          <w:p w14:paraId="0B84D913" w14:textId="77777777" w:rsidR="00992D3C" w:rsidRPr="00992D3C" w:rsidRDefault="00992D3C" w:rsidP="00310374">
            <w:pPr>
              <w:jc w:val="center"/>
              <w:rPr>
                <w:rFonts w:ascii="Arial" w:hAnsi="Arial" w:cs="Arial"/>
              </w:rPr>
            </w:pPr>
          </w:p>
        </w:tc>
        <w:tc>
          <w:tcPr>
            <w:tcW w:w="1714" w:type="pct"/>
            <w:vMerge/>
            <w:tcBorders>
              <w:left w:val="single" w:sz="4" w:space="0" w:color="auto"/>
              <w:right w:val="single" w:sz="4" w:space="0" w:color="auto"/>
            </w:tcBorders>
            <w:vAlign w:val="center"/>
          </w:tcPr>
          <w:p w14:paraId="028867FA" w14:textId="77777777" w:rsidR="00992D3C" w:rsidRPr="00992D3C" w:rsidRDefault="00992D3C" w:rsidP="00310374">
            <w:pPr>
              <w:rPr>
                <w:rFonts w:ascii="Arial" w:hAnsi="Arial" w:cs="Arial"/>
                <w:b/>
                <w:sz w:val="20"/>
                <w:szCs w:val="20"/>
              </w:rPr>
            </w:pPr>
          </w:p>
        </w:tc>
        <w:tc>
          <w:tcPr>
            <w:tcW w:w="1668" w:type="pct"/>
            <w:gridSpan w:val="2"/>
            <w:vMerge/>
            <w:tcBorders>
              <w:left w:val="single" w:sz="4" w:space="0" w:color="auto"/>
              <w:right w:val="single" w:sz="4" w:space="0" w:color="auto"/>
            </w:tcBorders>
            <w:vAlign w:val="center"/>
          </w:tcPr>
          <w:p w14:paraId="46098C88" w14:textId="77777777" w:rsidR="00992D3C" w:rsidRPr="00992D3C" w:rsidRDefault="00992D3C" w:rsidP="00310374">
            <w:pPr>
              <w:rPr>
                <w:rFonts w:ascii="Arial" w:hAnsi="Arial" w:cs="Arial"/>
                <w:b/>
                <w:sz w:val="20"/>
                <w:szCs w:val="20"/>
              </w:rPr>
            </w:pPr>
          </w:p>
        </w:tc>
        <w:tc>
          <w:tcPr>
            <w:tcW w:w="1447" w:type="pct"/>
            <w:tcBorders>
              <w:top w:val="single" w:sz="4" w:space="0" w:color="auto"/>
              <w:left w:val="single" w:sz="4" w:space="0" w:color="auto"/>
              <w:bottom w:val="single" w:sz="4" w:space="0" w:color="auto"/>
            </w:tcBorders>
            <w:vAlign w:val="center"/>
          </w:tcPr>
          <w:p w14:paraId="77610569" w14:textId="77777777" w:rsidR="00992D3C" w:rsidRPr="00992D3C" w:rsidRDefault="00992D3C" w:rsidP="00310374">
            <w:pPr>
              <w:ind w:left="-177" w:right="-110"/>
              <w:rPr>
                <w:rFonts w:ascii="Arial" w:hAnsi="Arial" w:cs="Arial"/>
                <w:b/>
                <w:sz w:val="20"/>
                <w:szCs w:val="20"/>
              </w:rPr>
            </w:pPr>
            <w:r w:rsidRPr="00992D3C">
              <w:rPr>
                <w:rFonts w:ascii="Arial" w:hAnsi="Arial" w:cs="Arial"/>
                <w:b/>
                <w:bCs/>
                <w:sz w:val="20"/>
                <w:szCs w:val="20"/>
              </w:rPr>
              <w:t>[</w:t>
            </w:r>
            <w:proofErr w:type="gramStart"/>
            <w:r w:rsidRPr="00992D3C">
              <w:rPr>
                <w:rFonts w:ascii="Arial" w:hAnsi="Arial" w:cs="Arial"/>
                <w:b/>
                <w:bCs/>
                <w:sz w:val="20"/>
                <w:szCs w:val="20"/>
              </w:rPr>
              <w:t xml:space="preserve">   [</w:t>
            </w:r>
            <w:proofErr w:type="gramEnd"/>
            <w:r w:rsidRPr="00992D3C">
              <w:rPr>
                <w:rFonts w:ascii="Arial" w:hAnsi="Arial" w:cs="Arial"/>
                <w:b/>
                <w:bCs/>
                <w:sz w:val="20"/>
                <w:szCs w:val="20"/>
              </w:rPr>
              <w:t>Signature Block]</w:t>
            </w:r>
          </w:p>
          <w:p w14:paraId="60199357" w14:textId="77777777" w:rsidR="00992D3C" w:rsidRPr="00992D3C" w:rsidRDefault="00992D3C" w:rsidP="00310374">
            <w:pPr>
              <w:ind w:right="-1848"/>
              <w:rPr>
                <w:rFonts w:ascii="Arial" w:hAnsi="Arial" w:cs="Arial"/>
                <w:sz w:val="20"/>
                <w:szCs w:val="20"/>
              </w:rPr>
            </w:pPr>
          </w:p>
        </w:tc>
      </w:tr>
      <w:tr w:rsidR="00992D3C" w:rsidRPr="00992D3C" w14:paraId="7C2206DB" w14:textId="77777777" w:rsidTr="00806EFF">
        <w:trPr>
          <w:trHeight w:val="80"/>
          <w:jc w:val="center"/>
        </w:trPr>
        <w:tc>
          <w:tcPr>
            <w:tcW w:w="170" w:type="pct"/>
            <w:tcBorders>
              <w:left w:val="single" w:sz="4" w:space="0" w:color="auto"/>
              <w:bottom w:val="single" w:sz="4" w:space="0" w:color="auto"/>
              <w:right w:val="single" w:sz="4" w:space="0" w:color="auto"/>
            </w:tcBorders>
            <w:vAlign w:val="center"/>
          </w:tcPr>
          <w:p w14:paraId="4F950073" w14:textId="77777777" w:rsidR="0082794A" w:rsidRPr="00992D3C" w:rsidRDefault="0082794A" w:rsidP="00310374">
            <w:pPr>
              <w:jc w:val="center"/>
              <w:rPr>
                <w:rFonts w:ascii="Arial" w:hAnsi="Arial" w:cs="Arial"/>
              </w:rPr>
            </w:pPr>
          </w:p>
        </w:tc>
        <w:tc>
          <w:tcPr>
            <w:tcW w:w="4830" w:type="pct"/>
            <w:gridSpan w:val="4"/>
            <w:tcBorders>
              <w:top w:val="single" w:sz="4" w:space="0" w:color="auto"/>
              <w:left w:val="single" w:sz="4" w:space="0" w:color="auto"/>
              <w:bottom w:val="single" w:sz="4" w:space="0" w:color="auto"/>
              <w:right w:val="single" w:sz="4" w:space="0" w:color="auto"/>
            </w:tcBorders>
            <w:vAlign w:val="center"/>
          </w:tcPr>
          <w:p w14:paraId="223F2115" w14:textId="77777777" w:rsidR="0082794A" w:rsidRPr="00992D3C" w:rsidRDefault="0082794A" w:rsidP="00310374">
            <w:pPr>
              <w:rPr>
                <w:rFonts w:ascii="Arial" w:hAnsi="Arial" w:cs="Arial"/>
              </w:rPr>
            </w:pPr>
            <w:r w:rsidRPr="00992D3C">
              <w:rPr>
                <w:rFonts w:ascii="Arial" w:hAnsi="Arial" w:cs="Arial"/>
                <w:b/>
              </w:rPr>
              <w:t>DEOCS ID(s) Associated with the Unit/Organization</w:t>
            </w:r>
            <w:r w:rsidRPr="00992D3C">
              <w:rPr>
                <w:rFonts w:ascii="Arial" w:hAnsi="Arial" w:cs="Arial"/>
              </w:rPr>
              <w:t>:</w:t>
            </w:r>
          </w:p>
          <w:p w14:paraId="6AE4EC48" w14:textId="77777777" w:rsidR="0082794A" w:rsidRPr="00992D3C" w:rsidRDefault="0082794A" w:rsidP="00310374">
            <w:pPr>
              <w:rPr>
                <w:rFonts w:ascii="Arial" w:hAnsi="Arial" w:cs="Arial"/>
                <w:sz w:val="2"/>
                <w:szCs w:val="2"/>
              </w:rPr>
            </w:pPr>
          </w:p>
          <w:p w14:paraId="6B497533" w14:textId="77777777" w:rsidR="0082794A" w:rsidRPr="00992D3C" w:rsidRDefault="0082794A" w:rsidP="00310374">
            <w:pPr>
              <w:rPr>
                <w:rFonts w:ascii="Arial" w:hAnsi="Arial" w:cs="Arial"/>
              </w:rPr>
            </w:pPr>
            <w:r w:rsidRPr="00992D3C">
              <w:rPr>
                <w:rFonts w:ascii="Arial" w:hAnsi="Arial" w:cs="Arial"/>
              </w:rPr>
              <w:t xml:space="preserve"> </w:t>
            </w:r>
            <w:sdt>
              <w:sdtPr>
                <w:rPr>
                  <w:rFonts w:ascii="Arial" w:hAnsi="Arial" w:cs="Arial"/>
                </w:rPr>
                <w:id w:val="795415549"/>
                <w:placeholder>
                  <w:docPart w:val="C2C84D69F198494686BBC7EC58798D63"/>
                </w:placeholder>
                <w:showingPlcHdr/>
              </w:sdtPr>
              <w:sdtEndPr/>
              <w:sdtContent>
                <w:r w:rsidRPr="00992D3C">
                  <w:rPr>
                    <w:rStyle w:val="PlaceholderText"/>
                    <w:rFonts w:ascii="Arial" w:hAnsi="Arial" w:cs="Arial"/>
                  </w:rPr>
                  <w:t>Click or tap here to enter text.</w:t>
                </w:r>
              </w:sdtContent>
            </w:sdt>
          </w:p>
        </w:tc>
      </w:tr>
    </w:tbl>
    <w:p w14:paraId="53BC83BF" w14:textId="63EB0A0F" w:rsidR="00F33735" w:rsidRDefault="000B5339" w:rsidP="00013986">
      <w:pPr>
        <w:pStyle w:val="Heading1"/>
        <w:jc w:val="center"/>
        <w:rPr>
          <w:b w:val="0"/>
          <w:bCs w:val="0"/>
          <w:color w:val="2F5496" w:themeColor="accent1" w:themeShade="BF"/>
          <w:sz w:val="32"/>
          <w:szCs w:val="32"/>
        </w:rPr>
      </w:pPr>
      <w:bookmarkStart w:id="34" w:name="_Toc135900502"/>
      <w:bookmarkEnd w:id="33"/>
      <w:r w:rsidRPr="00F11BDD">
        <w:rPr>
          <w:color w:val="2F5496" w:themeColor="accent1" w:themeShade="BF"/>
          <w:sz w:val="32"/>
          <w:szCs w:val="32"/>
        </w:rPr>
        <w:t xml:space="preserve">Appendix B: </w:t>
      </w:r>
      <w:r w:rsidRPr="00F11BDD">
        <w:rPr>
          <w:b w:val="0"/>
          <w:bCs w:val="0"/>
          <w:color w:val="2F5496" w:themeColor="accent1" w:themeShade="BF"/>
          <w:sz w:val="32"/>
          <w:szCs w:val="32"/>
        </w:rPr>
        <w:t>Priority Areas</w:t>
      </w:r>
      <w:bookmarkEnd w:id="34"/>
    </w:p>
    <w:p w14:paraId="4AEDD537" w14:textId="77777777" w:rsidR="00013986" w:rsidRPr="00013986" w:rsidRDefault="00013986" w:rsidP="00013986"/>
    <w:p w14:paraId="6875F9AE" w14:textId="77777777" w:rsidR="00F33735" w:rsidRPr="001A07F8" w:rsidRDefault="00F33735" w:rsidP="00F33735">
      <w:pPr>
        <w:pStyle w:val="Heading2"/>
        <w:spacing w:after="240"/>
        <w:rPr>
          <w:bCs w:val="0"/>
        </w:rPr>
      </w:pPr>
      <w:r w:rsidRPr="001A07F8">
        <w:rPr>
          <w:bCs w:val="0"/>
          <w:i/>
        </w:rPr>
        <w:t>Prevention Domains/Outcomes</w:t>
      </w:r>
    </w:p>
    <w:p w14:paraId="10F8674C" w14:textId="77777777" w:rsidR="00F33735" w:rsidRPr="008F4EEA" w:rsidRDefault="00F33735"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rPr>
      </w:pPr>
      <w:r w:rsidRPr="008F4EEA">
        <w:rPr>
          <w:rFonts w:ascii="Arial" w:hAnsi="Arial" w:cs="Arial"/>
          <w:bCs/>
        </w:rPr>
        <w:t>Child abuse</w:t>
      </w:r>
    </w:p>
    <w:p w14:paraId="249F9558" w14:textId="77777777" w:rsidR="00F33735" w:rsidRPr="008F4EEA" w:rsidRDefault="00F33735"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rPr>
      </w:pPr>
      <w:r w:rsidRPr="008F4EEA">
        <w:rPr>
          <w:rFonts w:ascii="Arial" w:hAnsi="Arial" w:cs="Arial"/>
          <w:bCs/>
        </w:rPr>
        <w:t>Domestic abuse</w:t>
      </w:r>
    </w:p>
    <w:p w14:paraId="7415164B" w14:textId="77777777" w:rsidR="004A28F7" w:rsidRPr="00E65B0A" w:rsidRDefault="004A28F7"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spacing w:val="-2"/>
        </w:rPr>
      </w:pPr>
      <w:r>
        <w:rPr>
          <w:rFonts w:ascii="Arial" w:hAnsi="Arial" w:cs="Arial"/>
          <w:bCs/>
          <w:spacing w:val="-2"/>
        </w:rPr>
        <w:t>Readiness</w:t>
      </w:r>
    </w:p>
    <w:p w14:paraId="680520D9" w14:textId="77777777" w:rsidR="004A28F7" w:rsidRDefault="004A28F7"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spacing w:val="-2"/>
        </w:rPr>
      </w:pPr>
      <w:r w:rsidRPr="00E65B0A">
        <w:rPr>
          <w:rFonts w:ascii="Arial" w:hAnsi="Arial" w:cs="Arial"/>
          <w:bCs/>
          <w:spacing w:val="-2"/>
        </w:rPr>
        <w:t>Retaliation</w:t>
      </w:r>
    </w:p>
    <w:p w14:paraId="1C7FFE02" w14:textId="27CA0A5D" w:rsidR="003357F3" w:rsidRPr="008F4EEA" w:rsidRDefault="004A28F7"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spacing w:val="-2"/>
        </w:rPr>
      </w:pPr>
      <w:r>
        <w:rPr>
          <w:rFonts w:ascii="Arial" w:hAnsi="Arial" w:cs="Arial"/>
          <w:bCs/>
          <w:spacing w:val="-2"/>
        </w:rPr>
        <w:t>Retention</w:t>
      </w:r>
    </w:p>
    <w:p w14:paraId="0B363C0D" w14:textId="77777777" w:rsidR="00F33735" w:rsidRPr="008F4EEA" w:rsidRDefault="00F33735"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rPr>
      </w:pPr>
      <w:r w:rsidRPr="008F4EEA">
        <w:rPr>
          <w:rFonts w:ascii="Arial" w:hAnsi="Arial" w:cs="Arial"/>
          <w:bCs/>
        </w:rPr>
        <w:t>Sexual assault</w:t>
      </w:r>
    </w:p>
    <w:p w14:paraId="3AAA7A24" w14:textId="77777777" w:rsidR="00F33735" w:rsidRPr="008F4EEA" w:rsidRDefault="00F33735"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rPr>
      </w:pPr>
      <w:r w:rsidRPr="008F4EEA">
        <w:rPr>
          <w:rFonts w:ascii="Arial" w:hAnsi="Arial" w:cs="Arial"/>
          <w:bCs/>
        </w:rPr>
        <w:t>Sexual harassment</w:t>
      </w:r>
    </w:p>
    <w:p w14:paraId="391C927E" w14:textId="77777777" w:rsidR="00F33735" w:rsidRPr="008F4EEA" w:rsidRDefault="00F33735"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bCs/>
        </w:rPr>
      </w:pPr>
      <w:r w:rsidRPr="008F4EEA">
        <w:rPr>
          <w:rFonts w:ascii="Arial" w:hAnsi="Arial" w:cs="Arial"/>
          <w:bCs/>
        </w:rPr>
        <w:t>Other harassment (e.g., hazing, bullying, race/ethnicity harassment)</w:t>
      </w:r>
    </w:p>
    <w:p w14:paraId="182CB654" w14:textId="77777777" w:rsidR="00F33735" w:rsidRDefault="00F33735" w:rsidP="00747283">
      <w:pPr>
        <w:numPr>
          <w:ilvl w:val="1"/>
          <w:numId w:val="22"/>
        </w:numPr>
        <w:tabs>
          <w:tab w:val="left" w:pos="938"/>
        </w:tabs>
        <w:kinsoku w:val="0"/>
        <w:overflowPunct w:val="0"/>
        <w:autoSpaceDE w:val="0"/>
        <w:autoSpaceDN w:val="0"/>
        <w:adjustRightInd w:val="0"/>
        <w:spacing w:after="0" w:line="240" w:lineRule="auto"/>
        <w:ind w:left="938" w:hanging="698"/>
        <w:rPr>
          <w:rFonts w:ascii="Arial" w:hAnsi="Arial" w:cs="Arial"/>
        </w:rPr>
      </w:pPr>
      <w:r w:rsidRPr="008F4EEA">
        <w:rPr>
          <w:rFonts w:ascii="Arial" w:hAnsi="Arial" w:cs="Arial"/>
          <w:bCs/>
        </w:rPr>
        <w:t>Suicide (e.g., ideation, attempts, and deaths</w:t>
      </w:r>
      <w:r>
        <w:rPr>
          <w:rFonts w:ascii="Arial" w:hAnsi="Arial" w:cs="Arial"/>
        </w:rPr>
        <w:t>)</w:t>
      </w:r>
    </w:p>
    <w:p w14:paraId="065B8418" w14:textId="77777777" w:rsidR="00F33735" w:rsidRDefault="00F33735" w:rsidP="00F33735">
      <w:pPr>
        <w:kinsoku w:val="0"/>
        <w:overflowPunct w:val="0"/>
        <w:autoSpaceDE w:val="0"/>
        <w:autoSpaceDN w:val="0"/>
        <w:adjustRightInd w:val="0"/>
        <w:spacing w:after="0" w:line="120" w:lineRule="auto"/>
        <w:rPr>
          <w:rFonts w:ascii="Arial" w:hAnsi="Arial" w:cs="Arial"/>
        </w:rPr>
      </w:pPr>
    </w:p>
    <w:p w14:paraId="7FE73C72" w14:textId="77777777" w:rsidR="00F33735" w:rsidRPr="001A07F8" w:rsidRDefault="00F33735" w:rsidP="00F33735">
      <w:pPr>
        <w:pStyle w:val="Heading2"/>
        <w:spacing w:after="240"/>
      </w:pPr>
      <w:r w:rsidRPr="001A07F8">
        <w:rPr>
          <w:i/>
          <w:iCs/>
        </w:rPr>
        <w:t>Risk and Protective Factors</w:t>
      </w:r>
    </w:p>
    <w:p w14:paraId="338E50D3" w14:textId="312274FC" w:rsidR="008C7CBC" w:rsidRDefault="00615136"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008C7CBC" w:rsidRPr="00E65B0A">
        <w:rPr>
          <w:rFonts w:ascii="Arial" w:hAnsi="Arial" w:cs="Arial"/>
          <w:bCs/>
        </w:rPr>
        <w:t>Access to lethal means/Safe storage of lethal means</w:t>
      </w:r>
    </w:p>
    <w:p w14:paraId="75BF87BD" w14:textId="77777777" w:rsidR="008C7CBC" w:rsidRPr="00DF44E8"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Alcohol Impairing Memor</w:t>
      </w:r>
      <w:r>
        <w:rPr>
          <w:rFonts w:ascii="Arial" w:hAnsi="Arial" w:cs="Arial"/>
          <w:bCs/>
          <w:spacing w:val="-2"/>
        </w:rPr>
        <w:t>y</w:t>
      </w:r>
    </w:p>
    <w:p w14:paraId="4FC75CBD" w14:textId="77777777" w:rsidR="008C7CBC" w:rsidRPr="00DF44E8"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Pr="00DF44E8">
        <w:rPr>
          <w:rFonts w:ascii="Arial" w:hAnsi="Arial" w:cs="Arial"/>
          <w:bCs/>
          <w:spacing w:val="-2"/>
        </w:rPr>
        <w:t>Binge Drinking</w:t>
      </w:r>
    </w:p>
    <w:p w14:paraId="2E3D9AE6"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01733B">
        <w:rPr>
          <w:rFonts w:ascii="Arial" w:hAnsi="Arial" w:cs="Arial"/>
          <w:bCs/>
          <w:spacing w:val="-2"/>
        </w:rPr>
        <w:t xml:space="preserve">Child neglect </w:t>
      </w:r>
    </w:p>
    <w:p w14:paraId="0C6C3409"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01733B">
        <w:rPr>
          <w:rFonts w:ascii="Arial" w:hAnsi="Arial" w:cs="Arial"/>
          <w:bCs/>
          <w:spacing w:val="-2"/>
        </w:rPr>
        <w:t>Cohesion</w:t>
      </w:r>
    </w:p>
    <w:p w14:paraId="2E1505E0"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Collaboration</w:t>
      </w:r>
      <w:r>
        <w:rPr>
          <w:rFonts w:ascii="Arial" w:hAnsi="Arial" w:cs="Arial"/>
          <w:bCs/>
          <w:spacing w:val="-2"/>
        </w:rPr>
        <w:t xml:space="preserve"> </w:t>
      </w:r>
    </w:p>
    <w:p w14:paraId="778F3C96" w14:textId="77777777" w:rsidR="008C7CBC" w:rsidRPr="00DF44E8"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Connectedness</w:t>
      </w:r>
    </w:p>
    <w:p w14:paraId="4D143B01"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01733B">
        <w:rPr>
          <w:rFonts w:ascii="Arial" w:hAnsi="Arial" w:cs="Arial"/>
          <w:bCs/>
        </w:rPr>
        <w:t xml:space="preserve">Consistent access/lack of access to high-quality behavioral health and </w:t>
      </w:r>
      <w:proofErr w:type="gramStart"/>
      <w:r w:rsidRPr="0001733B">
        <w:rPr>
          <w:rFonts w:ascii="Arial" w:hAnsi="Arial" w:cs="Arial"/>
          <w:bCs/>
        </w:rPr>
        <w:t xml:space="preserve">medical </w:t>
      </w:r>
      <w:r>
        <w:rPr>
          <w:rFonts w:ascii="Arial" w:hAnsi="Arial" w:cs="Arial"/>
          <w:bCs/>
        </w:rPr>
        <w:t xml:space="preserve"> </w:t>
      </w:r>
      <w:r w:rsidRPr="0001733B">
        <w:rPr>
          <w:rFonts w:ascii="Arial" w:hAnsi="Arial" w:cs="Arial"/>
          <w:bCs/>
        </w:rPr>
        <w:t>services</w:t>
      </w:r>
      <w:proofErr w:type="gramEnd"/>
    </w:p>
    <w:p w14:paraId="1C288097"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Engagement &amp; Commitment</w:t>
      </w:r>
    </w:p>
    <w:p w14:paraId="58D9D18F" w14:textId="77777777" w:rsidR="008C7CBC" w:rsidRPr="00807016"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807016">
        <w:rPr>
          <w:rFonts w:ascii="Arial" w:hAnsi="Arial" w:cs="Arial"/>
          <w:bCs/>
        </w:rPr>
        <w:t>Everyday stressors (e.g., parenting, chronic pain, legal problems, acculturation/coping skills)</w:t>
      </w:r>
    </w:p>
    <w:p w14:paraId="37493756"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DF44E8">
        <w:rPr>
          <w:rFonts w:ascii="Arial" w:hAnsi="Arial" w:cs="Arial"/>
          <w:bCs/>
          <w:spacing w:val="-2"/>
        </w:rPr>
        <w:t>Fairness</w:t>
      </w:r>
    </w:p>
    <w:p w14:paraId="0EDCB6A9"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807016">
        <w:rPr>
          <w:rFonts w:ascii="Arial" w:hAnsi="Arial" w:cs="Arial"/>
          <w:bCs/>
          <w:spacing w:val="-2"/>
        </w:rPr>
        <w:t>Finances/employment</w:t>
      </w:r>
    </w:p>
    <w:p w14:paraId="445831C2" w14:textId="77777777" w:rsidR="008C7CBC" w:rsidRPr="00807016"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807016">
        <w:rPr>
          <w:rFonts w:ascii="Arial" w:hAnsi="Arial" w:cs="Arial"/>
          <w:bCs/>
          <w:spacing w:val="-2"/>
        </w:rPr>
        <w:t>Financial readiness</w:t>
      </w:r>
    </w:p>
    <w:p w14:paraId="0679BA71" w14:textId="77777777" w:rsidR="008C7CBC" w:rsidRPr="006D4009"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Pr="00DF44E8">
        <w:rPr>
          <w:rFonts w:ascii="Arial" w:hAnsi="Arial" w:cs="Arial"/>
          <w:bCs/>
          <w:spacing w:val="-2"/>
        </w:rPr>
        <w:t>Health equit</w:t>
      </w:r>
      <w:r>
        <w:rPr>
          <w:rFonts w:ascii="Arial" w:hAnsi="Arial" w:cs="Arial"/>
          <w:bCs/>
          <w:spacing w:val="-2"/>
        </w:rPr>
        <w:t>y</w:t>
      </w:r>
    </w:p>
    <w:p w14:paraId="06F24829" w14:textId="77777777" w:rsidR="008C7CBC" w:rsidRPr="006D4009"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Pr="006D4009">
        <w:rPr>
          <w:rFonts w:ascii="Arial" w:hAnsi="Arial" w:cs="Arial"/>
          <w:bCs/>
        </w:rPr>
        <w:t>Hope/hopelessness or morale</w:t>
      </w:r>
    </w:p>
    <w:p w14:paraId="17C70ED6"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spacing w:val="-2"/>
        </w:rPr>
        <w:t xml:space="preserve">     </w:t>
      </w:r>
      <w:r w:rsidRPr="00DF44E8">
        <w:rPr>
          <w:rFonts w:ascii="Arial" w:hAnsi="Arial" w:cs="Arial"/>
          <w:bCs/>
          <w:spacing w:val="-2"/>
        </w:rPr>
        <w:t>Inclusion</w:t>
      </w:r>
    </w:p>
    <w:p w14:paraId="4A90D539"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1E5E6B">
        <w:rPr>
          <w:rFonts w:ascii="Arial" w:hAnsi="Arial" w:cs="Arial"/>
          <w:bCs/>
        </w:rPr>
        <w:t>Leadership (e.g., passive, toxic, supportive, transformational)</w:t>
      </w:r>
    </w:p>
    <w:p w14:paraId="3150CF5D"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1E5E6B">
        <w:rPr>
          <w:rFonts w:ascii="Arial" w:hAnsi="Arial" w:cs="Arial"/>
          <w:bCs/>
          <w:spacing w:val="-2"/>
        </w:rPr>
        <w:t>Leadership Support</w:t>
      </w:r>
    </w:p>
    <w:p w14:paraId="042FEC98" w14:textId="77777777" w:rsidR="008C7CBC"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6D4009">
        <w:rPr>
          <w:rFonts w:ascii="Arial" w:hAnsi="Arial" w:cs="Arial"/>
          <w:bCs/>
        </w:rPr>
        <w:t>Mental health (e.g., history of depression)</w:t>
      </w:r>
    </w:p>
    <w:p w14:paraId="3D943379" w14:textId="77777777" w:rsidR="008C7CBC" w:rsidRPr="006D4009" w:rsidRDefault="008C7CBC" w:rsidP="00747283">
      <w:pPr>
        <w:numPr>
          <w:ilvl w:val="1"/>
          <w:numId w:val="23"/>
        </w:numPr>
        <w:tabs>
          <w:tab w:val="left" w:pos="938"/>
        </w:tabs>
        <w:kinsoku w:val="0"/>
        <w:overflowPunct w:val="0"/>
        <w:autoSpaceDE w:val="0"/>
        <w:autoSpaceDN w:val="0"/>
        <w:adjustRightInd w:val="0"/>
        <w:spacing w:after="0" w:line="240" w:lineRule="auto"/>
        <w:ind w:left="600" w:right="580"/>
        <w:rPr>
          <w:rFonts w:ascii="Arial" w:hAnsi="Arial" w:cs="Arial"/>
          <w:bCs/>
        </w:rPr>
      </w:pPr>
      <w:r>
        <w:rPr>
          <w:rFonts w:ascii="Arial" w:hAnsi="Arial" w:cs="Arial"/>
          <w:bCs/>
        </w:rPr>
        <w:t xml:space="preserve">     </w:t>
      </w:r>
      <w:r w:rsidRPr="006D4009">
        <w:rPr>
          <w:rFonts w:ascii="Arial" w:hAnsi="Arial" w:cs="Arial"/>
          <w:bCs/>
          <w:spacing w:val="-2"/>
        </w:rPr>
        <w:t>Morale</w:t>
      </w:r>
    </w:p>
    <w:p w14:paraId="798781E5" w14:textId="77777777" w:rsidR="008C7CBC" w:rsidRDefault="008C7CBC" w:rsidP="00747283">
      <w:pPr>
        <w:numPr>
          <w:ilvl w:val="1"/>
          <w:numId w:val="23"/>
        </w:numPr>
        <w:kinsoku w:val="0"/>
        <w:overflowPunct w:val="0"/>
        <w:autoSpaceDE w:val="0"/>
        <w:autoSpaceDN w:val="0"/>
        <w:adjustRightInd w:val="0"/>
        <w:spacing w:after="0" w:line="240" w:lineRule="auto"/>
        <w:ind w:left="900" w:right="-1170" w:hanging="660"/>
        <w:rPr>
          <w:rFonts w:ascii="Arial" w:hAnsi="Arial" w:cs="Arial"/>
          <w:bCs/>
        </w:rPr>
      </w:pPr>
      <w:r w:rsidRPr="00E65B0A">
        <w:rPr>
          <w:rFonts w:ascii="Arial" w:hAnsi="Arial" w:cs="Arial"/>
          <w:bCs/>
        </w:rPr>
        <w:t xml:space="preserve">Norms (e.g., level of acceptance of violence, hyper-masculinity, traditional gender norms; </w:t>
      </w:r>
      <w:r w:rsidRPr="00E65B0A">
        <w:rPr>
          <w:rFonts w:ascii="Arial" w:hAnsi="Arial" w:cs="Arial"/>
          <w:bCs/>
        </w:rPr>
        <w:br/>
        <w:t>social norms supportive or inhibitive of SV and male sexual entitlement)</w:t>
      </w:r>
    </w:p>
    <w:p w14:paraId="5E8F1F55" w14:textId="77777777" w:rsidR="008C7CBC" w:rsidRPr="00F30156" w:rsidRDefault="008C7CBC" w:rsidP="00747283">
      <w:pPr>
        <w:numPr>
          <w:ilvl w:val="1"/>
          <w:numId w:val="23"/>
        </w:numPr>
        <w:kinsoku w:val="0"/>
        <w:overflowPunct w:val="0"/>
        <w:autoSpaceDE w:val="0"/>
        <w:autoSpaceDN w:val="0"/>
        <w:adjustRightInd w:val="0"/>
        <w:spacing w:after="0" w:line="240" w:lineRule="auto"/>
        <w:ind w:left="900" w:right="-1170" w:hanging="660"/>
        <w:rPr>
          <w:rFonts w:ascii="Arial" w:hAnsi="Arial" w:cs="Arial"/>
          <w:bCs/>
        </w:rPr>
      </w:pPr>
      <w:r w:rsidRPr="00F30156">
        <w:rPr>
          <w:rFonts w:ascii="Arial" w:hAnsi="Arial" w:cs="Arial"/>
          <w:bCs/>
          <w:spacing w:val="-2"/>
        </w:rPr>
        <w:t>Passive Leadership</w:t>
      </w:r>
    </w:p>
    <w:p w14:paraId="33B1E482" w14:textId="77777777" w:rsidR="008C7CBC" w:rsidRDefault="008C7CBC" w:rsidP="00747283">
      <w:pPr>
        <w:numPr>
          <w:ilvl w:val="1"/>
          <w:numId w:val="23"/>
        </w:numPr>
        <w:kinsoku w:val="0"/>
        <w:overflowPunct w:val="0"/>
        <w:autoSpaceDE w:val="0"/>
        <w:autoSpaceDN w:val="0"/>
        <w:adjustRightInd w:val="0"/>
        <w:spacing w:after="0" w:line="240" w:lineRule="auto"/>
        <w:ind w:left="900" w:right="-1170" w:hanging="660"/>
        <w:rPr>
          <w:rFonts w:ascii="Arial" w:hAnsi="Arial" w:cs="Arial"/>
          <w:bCs/>
        </w:rPr>
      </w:pPr>
      <w:r w:rsidRPr="006D4009">
        <w:rPr>
          <w:rFonts w:ascii="Arial" w:hAnsi="Arial" w:cs="Arial"/>
          <w:bCs/>
        </w:rPr>
        <w:t>Prior traumas (e.g., sexual, combat related)</w:t>
      </w:r>
    </w:p>
    <w:p w14:paraId="4A9826E4" w14:textId="77777777" w:rsidR="008C7CBC" w:rsidRPr="00F30156" w:rsidRDefault="008C7CBC" w:rsidP="00747283">
      <w:pPr>
        <w:numPr>
          <w:ilvl w:val="1"/>
          <w:numId w:val="23"/>
        </w:numPr>
        <w:kinsoku w:val="0"/>
        <w:overflowPunct w:val="0"/>
        <w:autoSpaceDE w:val="0"/>
        <w:autoSpaceDN w:val="0"/>
        <w:adjustRightInd w:val="0"/>
        <w:spacing w:after="0" w:line="240" w:lineRule="auto"/>
        <w:ind w:left="900" w:right="-1170" w:hanging="660"/>
        <w:rPr>
          <w:rFonts w:ascii="Arial" w:hAnsi="Arial" w:cs="Arial"/>
          <w:bCs/>
        </w:rPr>
      </w:pPr>
      <w:r w:rsidRPr="00F30156">
        <w:rPr>
          <w:rFonts w:ascii="Arial" w:hAnsi="Arial" w:cs="Arial"/>
          <w:bCs/>
          <w:spacing w:val="-2"/>
        </w:rPr>
        <w:t xml:space="preserve">Problematic Sexual Behavior in Children and Youth </w:t>
      </w:r>
    </w:p>
    <w:p w14:paraId="4A18E699"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E65B0A">
        <w:rPr>
          <w:rFonts w:ascii="Arial" w:hAnsi="Arial" w:cs="Arial"/>
          <w:bCs/>
        </w:rPr>
        <w:t>Relationships (e.g., peers, family, partner)</w:t>
      </w:r>
      <w:r>
        <w:rPr>
          <w:rFonts w:ascii="Arial" w:hAnsi="Arial" w:cs="Arial"/>
          <w:bCs/>
        </w:rPr>
        <w:t xml:space="preserve"> </w:t>
      </w:r>
      <w:r w:rsidRPr="00E65B0A">
        <w:rPr>
          <w:rFonts w:ascii="Arial" w:hAnsi="Arial" w:cs="Arial"/>
          <w:bCs/>
        </w:rPr>
        <w:t>problems (e.g., loss of relationships, isolation), social connectedness (e.g., feeling connected to school, community, other institutions; support from partners, friends, and family)</w:t>
      </w:r>
    </w:p>
    <w:p w14:paraId="38535965"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lastRenderedPageBreak/>
        <w:t>Racially Harassing Behaviors</w:t>
      </w:r>
    </w:p>
    <w:p w14:paraId="70993B0D" w14:textId="77777777" w:rsidR="008C7CBC" w:rsidRPr="00F30156"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Sexist Behavior</w:t>
      </w:r>
      <w:r>
        <w:rPr>
          <w:rFonts w:ascii="Arial" w:hAnsi="Arial" w:cs="Arial"/>
          <w:bCs/>
          <w:spacing w:val="-2"/>
        </w:rPr>
        <w:t>s</w:t>
      </w:r>
    </w:p>
    <w:p w14:paraId="417B46E0" w14:textId="77777777" w:rsidR="008C7CBC" w:rsidRPr="00F30156"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Sexually Harassing Behaviors</w:t>
      </w:r>
    </w:p>
    <w:p w14:paraId="315AE19B"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rPr>
        <w:t>Social skills (e.g., problem solving skills, empathy, emotional regulation)</w:t>
      </w:r>
    </w:p>
    <w:p w14:paraId="068DD62C"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Stalking</w:t>
      </w:r>
    </w:p>
    <w:p w14:paraId="0A5E07D1"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F30156">
        <w:rPr>
          <w:rFonts w:ascii="Arial" w:hAnsi="Arial" w:cs="Arial"/>
          <w:bCs/>
          <w:spacing w:val="-2"/>
        </w:rPr>
        <w:t>Stress</w:t>
      </w:r>
    </w:p>
    <w:p w14:paraId="545E8862" w14:textId="77777777" w:rsidR="008C7CBC" w:rsidRPr="00545557"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Toxic Leadership</w:t>
      </w:r>
    </w:p>
    <w:p w14:paraId="49A2FEED"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Transformational Leadership</w:t>
      </w:r>
    </w:p>
    <w:p w14:paraId="0D1AB673"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rPr>
        <w:t>Unit or workplace climate (e.g., fair, inclusive, hostile, respect, cohesive)</w:t>
      </w:r>
    </w:p>
    <w:p w14:paraId="54D5FFEA"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rPr>
        <w:t>Violent Crime</w:t>
      </w:r>
    </w:p>
    <w:p w14:paraId="30C79F4E"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rPr>
        <w:t>Use of alcohol or other substances (e.g., binge drinking or drug use)</w:t>
      </w:r>
    </w:p>
    <w:p w14:paraId="7537515E" w14:textId="77777777" w:rsidR="008C7CBC"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Work-life Balance</w:t>
      </w:r>
    </w:p>
    <w:p w14:paraId="663981C6" w14:textId="77777777" w:rsidR="008C7CBC" w:rsidRPr="00545557" w:rsidRDefault="008C7CBC" w:rsidP="00747283">
      <w:pPr>
        <w:numPr>
          <w:ilvl w:val="1"/>
          <w:numId w:val="23"/>
        </w:numPr>
        <w:kinsoku w:val="0"/>
        <w:overflowPunct w:val="0"/>
        <w:autoSpaceDE w:val="0"/>
        <w:autoSpaceDN w:val="0"/>
        <w:adjustRightInd w:val="0"/>
        <w:spacing w:after="0" w:line="240" w:lineRule="auto"/>
        <w:ind w:left="900" w:right="-720" w:hanging="660"/>
        <w:rPr>
          <w:rFonts w:ascii="Arial" w:hAnsi="Arial" w:cs="Arial"/>
          <w:bCs/>
        </w:rPr>
      </w:pPr>
      <w:r w:rsidRPr="00545557">
        <w:rPr>
          <w:rFonts w:ascii="Arial" w:hAnsi="Arial" w:cs="Arial"/>
          <w:bCs/>
          <w:spacing w:val="-2"/>
        </w:rPr>
        <w:t>Workplace Hostility</w:t>
      </w:r>
    </w:p>
    <w:p w14:paraId="58DB2C89" w14:textId="77777777" w:rsidR="00F33735" w:rsidRDefault="00F33735" w:rsidP="00F33735">
      <w:pPr>
        <w:kinsoku w:val="0"/>
        <w:overflowPunct w:val="0"/>
        <w:autoSpaceDE w:val="0"/>
        <w:autoSpaceDN w:val="0"/>
        <w:adjustRightInd w:val="0"/>
        <w:spacing w:after="0" w:line="120" w:lineRule="auto"/>
        <w:rPr>
          <w:rFonts w:ascii="Arial" w:hAnsi="Arial" w:cs="Arial"/>
        </w:rPr>
      </w:pPr>
    </w:p>
    <w:p w14:paraId="6B485F2E" w14:textId="77777777" w:rsidR="00F33735" w:rsidRPr="001A07F8" w:rsidRDefault="00F33735" w:rsidP="00F33735">
      <w:pPr>
        <w:pStyle w:val="Heading2"/>
        <w:spacing w:after="240"/>
        <w:rPr>
          <w:bCs w:val="0"/>
        </w:rPr>
      </w:pPr>
      <w:r w:rsidRPr="001A07F8">
        <w:rPr>
          <w:bCs w:val="0"/>
          <w:i/>
        </w:rPr>
        <w:t xml:space="preserve">Ecological levels included in the prevention </w:t>
      </w:r>
      <w:proofErr w:type="gramStart"/>
      <w:r w:rsidRPr="001A07F8">
        <w:rPr>
          <w:bCs w:val="0"/>
          <w:i/>
        </w:rPr>
        <w:t>plan</w:t>
      </w:r>
      <w:proofErr w:type="gramEnd"/>
    </w:p>
    <w:p w14:paraId="527858A1" w14:textId="77777777" w:rsidR="00F33735" w:rsidRPr="008F4EEA" w:rsidRDefault="00F33735" w:rsidP="00747283">
      <w:pPr>
        <w:numPr>
          <w:ilvl w:val="1"/>
          <w:numId w:val="24"/>
        </w:numPr>
        <w:tabs>
          <w:tab w:val="left" w:pos="938"/>
        </w:tabs>
        <w:kinsoku w:val="0"/>
        <w:overflowPunct w:val="0"/>
        <w:autoSpaceDE w:val="0"/>
        <w:autoSpaceDN w:val="0"/>
        <w:adjustRightInd w:val="0"/>
        <w:spacing w:before="1" w:after="0" w:line="240" w:lineRule="auto"/>
        <w:ind w:hanging="698"/>
        <w:rPr>
          <w:rFonts w:ascii="Arial" w:hAnsi="Arial" w:cs="Arial"/>
          <w:bCs/>
          <w:spacing w:val="-2"/>
        </w:rPr>
      </w:pPr>
      <w:r w:rsidRPr="008F4EEA">
        <w:rPr>
          <w:rFonts w:ascii="Arial" w:hAnsi="Arial" w:cs="Arial"/>
          <w:bCs/>
          <w:spacing w:val="-2"/>
        </w:rPr>
        <w:t>Individual</w:t>
      </w:r>
    </w:p>
    <w:p w14:paraId="6DECE822" w14:textId="77777777" w:rsidR="00F33735" w:rsidRPr="008F4EEA" w:rsidRDefault="00F33735" w:rsidP="00747283">
      <w:pPr>
        <w:numPr>
          <w:ilvl w:val="1"/>
          <w:numId w:val="24"/>
        </w:numPr>
        <w:tabs>
          <w:tab w:val="left" w:pos="938"/>
        </w:tabs>
        <w:kinsoku w:val="0"/>
        <w:overflowPunct w:val="0"/>
        <w:autoSpaceDE w:val="0"/>
        <w:autoSpaceDN w:val="0"/>
        <w:adjustRightInd w:val="0"/>
        <w:spacing w:before="22" w:after="0" w:line="240" w:lineRule="auto"/>
        <w:ind w:hanging="698"/>
        <w:rPr>
          <w:rFonts w:ascii="Arial" w:hAnsi="Arial" w:cs="Arial"/>
          <w:bCs/>
          <w:spacing w:val="-2"/>
        </w:rPr>
      </w:pPr>
      <w:r w:rsidRPr="008F4EEA">
        <w:rPr>
          <w:rFonts w:ascii="Arial" w:hAnsi="Arial" w:cs="Arial"/>
          <w:bCs/>
          <w:spacing w:val="-2"/>
        </w:rPr>
        <w:t>Interpersonal</w:t>
      </w:r>
    </w:p>
    <w:p w14:paraId="349263C7" w14:textId="77777777" w:rsidR="00F33735" w:rsidRPr="008F4EEA" w:rsidRDefault="00F33735" w:rsidP="00747283">
      <w:pPr>
        <w:numPr>
          <w:ilvl w:val="1"/>
          <w:numId w:val="24"/>
        </w:numPr>
        <w:tabs>
          <w:tab w:val="left" w:pos="938"/>
        </w:tabs>
        <w:kinsoku w:val="0"/>
        <w:overflowPunct w:val="0"/>
        <w:autoSpaceDE w:val="0"/>
        <w:autoSpaceDN w:val="0"/>
        <w:adjustRightInd w:val="0"/>
        <w:spacing w:before="22" w:after="0" w:line="240" w:lineRule="auto"/>
        <w:ind w:hanging="698"/>
        <w:rPr>
          <w:rFonts w:ascii="Arial" w:hAnsi="Arial" w:cs="Arial"/>
          <w:bCs/>
          <w:spacing w:val="-2"/>
        </w:rPr>
      </w:pPr>
      <w:r w:rsidRPr="008F4EEA">
        <w:rPr>
          <w:rFonts w:ascii="Arial" w:hAnsi="Arial" w:cs="Arial"/>
          <w:bCs/>
          <w:spacing w:val="-2"/>
        </w:rPr>
        <w:t>Organizational</w:t>
      </w:r>
    </w:p>
    <w:p w14:paraId="4B1D5FAB" w14:textId="77777777" w:rsidR="00050249" w:rsidRDefault="00050249" w:rsidP="00A60000">
      <w:pPr>
        <w:framePr w:w="9874" w:wrap="auto" w:hAnchor="text" w:x="990"/>
        <w:jc w:val="both"/>
        <w:sectPr w:rsidR="00050249" w:rsidSect="00587E16">
          <w:headerReference w:type="default" r:id="rId30"/>
          <w:footerReference w:type="default" r:id="rId31"/>
          <w:headerReference w:type="first" r:id="rId32"/>
          <w:footerReference w:type="first" r:id="rId33"/>
          <w:type w:val="continuous"/>
          <w:pgSz w:w="12240" w:h="15840" w:code="1"/>
          <w:pgMar w:top="0" w:right="1170" w:bottom="86" w:left="1440" w:header="720" w:footer="720" w:gutter="0"/>
          <w:cols w:space="720"/>
          <w:docGrid w:linePitch="360"/>
        </w:sectPr>
      </w:pPr>
    </w:p>
    <w:bookmarkStart w:id="35" w:name="_Appendix_C._Logic"/>
    <w:bookmarkStart w:id="36" w:name="_Toc135900506"/>
    <w:bookmarkEnd w:id="35"/>
    <w:p w14:paraId="3FDFC2D7" w14:textId="66E57FE9" w:rsidR="00050249" w:rsidRDefault="00B422B9" w:rsidP="008611F3">
      <w:pPr>
        <w:pStyle w:val="Heading1"/>
        <w:jc w:val="center"/>
        <w:rPr>
          <w:b w:val="0"/>
          <w:bCs w:val="0"/>
          <w:noProof/>
          <w:color w:val="2F5496" w:themeColor="accent1" w:themeShade="BF"/>
          <w:sz w:val="32"/>
          <w:szCs w:val="32"/>
        </w:rPr>
      </w:pPr>
      <w:r>
        <w:rPr>
          <w:noProof/>
          <w:color w:val="2F5496" w:themeColor="accent1" w:themeShade="BF"/>
          <w:sz w:val="32"/>
          <w:szCs w:val="32"/>
        </w:rPr>
        <w:lastRenderedPageBreak/>
        <w:fldChar w:fldCharType="begin"/>
      </w:r>
      <w:r>
        <w:rPr>
          <w:noProof/>
          <w:color w:val="2F5496" w:themeColor="accent1" w:themeShade="BF"/>
          <w:sz w:val="32"/>
          <w:szCs w:val="32"/>
        </w:rPr>
        <w:instrText xml:space="preserve"> HYPERLINK  \l "_Appendix_C._Logic" </w:instrText>
      </w:r>
      <w:r>
        <w:rPr>
          <w:noProof/>
          <w:color w:val="2F5496" w:themeColor="accent1" w:themeShade="BF"/>
          <w:sz w:val="32"/>
          <w:szCs w:val="32"/>
        </w:rPr>
      </w:r>
      <w:r>
        <w:rPr>
          <w:noProof/>
          <w:color w:val="2F5496" w:themeColor="accent1" w:themeShade="BF"/>
          <w:sz w:val="32"/>
          <w:szCs w:val="32"/>
        </w:rPr>
        <w:fldChar w:fldCharType="separate"/>
      </w:r>
      <w:r w:rsidR="00050249" w:rsidRPr="00B422B9">
        <w:rPr>
          <w:rStyle w:val="Hyperlink"/>
          <w:noProof/>
          <w:sz w:val="32"/>
          <w:szCs w:val="32"/>
        </w:rPr>
        <w:t xml:space="preserve">Appendix </w:t>
      </w:r>
      <w:r w:rsidR="007059A0" w:rsidRPr="00B422B9">
        <w:rPr>
          <w:rStyle w:val="Hyperlink"/>
          <w:noProof/>
          <w:sz w:val="32"/>
          <w:szCs w:val="32"/>
        </w:rPr>
        <w:t>C</w:t>
      </w:r>
      <w:r>
        <w:rPr>
          <w:noProof/>
          <w:color w:val="2F5496" w:themeColor="accent1" w:themeShade="BF"/>
          <w:sz w:val="32"/>
          <w:szCs w:val="32"/>
        </w:rPr>
        <w:fldChar w:fldCharType="end"/>
      </w:r>
      <w:r w:rsidR="00050249" w:rsidRPr="00F11BDD">
        <w:rPr>
          <w:noProof/>
          <w:color w:val="2F5496" w:themeColor="accent1" w:themeShade="BF"/>
          <w:sz w:val="32"/>
          <w:szCs w:val="32"/>
        </w:rPr>
        <w:t xml:space="preserve">. </w:t>
      </w:r>
      <w:r w:rsidR="00050249" w:rsidRPr="00F11BDD">
        <w:rPr>
          <w:b w:val="0"/>
          <w:bCs w:val="0"/>
          <w:noProof/>
          <w:color w:val="2F5496" w:themeColor="accent1" w:themeShade="BF"/>
          <w:sz w:val="32"/>
          <w:szCs w:val="32"/>
        </w:rPr>
        <w:t>Logic Model Template</w:t>
      </w:r>
      <w:bookmarkEnd w:id="36"/>
    </w:p>
    <w:p w14:paraId="096E57BF" w14:textId="0DF2B469" w:rsidR="008611F3" w:rsidRPr="008611F3" w:rsidRDefault="008611F3" w:rsidP="008611F3"/>
    <w:p w14:paraId="06196D1B" w14:textId="712FD1FF" w:rsidR="00091565" w:rsidRPr="004F610D" w:rsidRDefault="00091565" w:rsidP="00091565">
      <w:pPr>
        <w:contextualSpacing/>
        <w:rPr>
          <w:rFonts w:ascii="Arial" w:hAnsi="Arial" w:cs="Arial"/>
          <w:i/>
          <w:iCs/>
        </w:rPr>
      </w:pPr>
      <w:r w:rsidRPr="004F610D">
        <w:rPr>
          <w:rFonts w:ascii="Arial" w:hAnsi="Arial" w:cs="Arial"/>
          <w:i/>
          <w:iCs/>
        </w:rPr>
        <w:t>Please edit the l</w:t>
      </w:r>
      <w:r w:rsidR="007059A0">
        <w:rPr>
          <w:rFonts w:ascii="Arial" w:hAnsi="Arial" w:cs="Arial"/>
          <w:i/>
          <w:iCs/>
        </w:rPr>
        <w:t>o</w:t>
      </w:r>
      <w:r w:rsidRPr="004F610D">
        <w:rPr>
          <w:rFonts w:ascii="Arial" w:hAnsi="Arial" w:cs="Arial"/>
          <w:i/>
          <w:iCs/>
        </w:rPr>
        <w:t xml:space="preserve">gic model template as you see fit to best adapt the template to your Service and area of responsibility. </w:t>
      </w:r>
    </w:p>
    <w:p w14:paraId="187B6912" w14:textId="72F51B74" w:rsidR="00091565" w:rsidRDefault="00091565" w:rsidP="00091565">
      <w:pPr>
        <w:contextualSpacing/>
        <w:rPr>
          <w:rFonts w:ascii="Arial" w:hAnsi="Arial" w:cs="Arial"/>
          <w:b/>
          <w:bCs/>
        </w:rPr>
      </w:pPr>
    </w:p>
    <w:p w14:paraId="70C90D02" w14:textId="24396F4F" w:rsidR="00050249" w:rsidRDefault="00E87C64" w:rsidP="00A60000">
      <w:pPr>
        <w:contextualSpacing/>
        <w:rPr>
          <w:noProof/>
        </w:rPr>
      </w:pPr>
      <w:r>
        <w:rPr>
          <w:noProof/>
        </w:rPr>
        <w:drawing>
          <wp:anchor distT="0" distB="0" distL="114300" distR="114300" simplePos="0" relativeHeight="251658246" behindDoc="0" locked="0" layoutInCell="1" allowOverlap="1" wp14:anchorId="44497E64" wp14:editId="118C507A">
            <wp:simplePos x="0" y="0"/>
            <wp:positionH relativeFrom="column">
              <wp:posOffset>-539750</wp:posOffset>
            </wp:positionH>
            <wp:positionV relativeFrom="paragraph">
              <wp:posOffset>234950</wp:posOffset>
            </wp:positionV>
            <wp:extent cx="9467850" cy="4690170"/>
            <wp:effectExtent l="0" t="0" r="0" b="0"/>
            <wp:wrapNone/>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 uri="{96DAC541-7B7A-43D3-8B79-37D633B846F1}">
                          <asvg:svgBlip xmlns:asvg="http://schemas.microsoft.com/office/drawing/2016/SVG/main" r:embed="rId35"/>
                        </a:ext>
                      </a:extLst>
                    </a:blip>
                    <a:stretch>
                      <a:fillRect/>
                    </a:stretch>
                  </pic:blipFill>
                  <pic:spPr>
                    <a:xfrm>
                      <a:off x="0" y="0"/>
                      <a:ext cx="9474166" cy="4693299"/>
                    </a:xfrm>
                    <a:prstGeom prst="rect">
                      <a:avLst/>
                    </a:prstGeom>
                  </pic:spPr>
                </pic:pic>
              </a:graphicData>
            </a:graphic>
            <wp14:sizeRelH relativeFrom="margin">
              <wp14:pctWidth>0</wp14:pctWidth>
            </wp14:sizeRelH>
            <wp14:sizeRelV relativeFrom="margin">
              <wp14:pctHeight>0</wp14:pctHeight>
            </wp14:sizeRelV>
          </wp:anchor>
        </w:drawing>
      </w:r>
      <w:r w:rsidR="00F23913" w:rsidRPr="00F23913">
        <w:rPr>
          <w:rFonts w:ascii="Arial" w:hAnsi="Arial" w:cs="Arial"/>
        </w:rPr>
        <w:t xml:space="preserve"> </w:t>
      </w:r>
      <w:r w:rsidR="00F23913">
        <w:rPr>
          <w:rFonts w:ascii="Arial" w:hAnsi="Arial" w:cs="Arial"/>
        </w:rPr>
        <w:t>D</w:t>
      </w:r>
      <w:r w:rsidR="00F23913" w:rsidRPr="00C75AA3">
        <w:rPr>
          <w:rFonts w:ascii="Arial" w:hAnsi="Arial" w:cs="Arial"/>
        </w:rPr>
        <w:t>ownload the Logic Model Template</w:t>
      </w:r>
      <w:r w:rsidR="00F23913">
        <w:rPr>
          <w:rFonts w:ascii="Arial" w:hAnsi="Arial" w:cs="Arial"/>
        </w:rPr>
        <w:t xml:space="preserve"> (fillable excel and PowerPoint versions) on </w:t>
      </w:r>
      <w:r w:rsidR="00F23913" w:rsidRPr="00F17255">
        <w:rPr>
          <w:rFonts w:ascii="Arial" w:hAnsi="Arial" w:cs="Arial"/>
        </w:rPr>
        <w:t>www.prevention.mil/Resources/Tools</w:t>
      </w:r>
      <w:r w:rsidR="00091565" w:rsidRPr="00C75AA3">
        <w:rPr>
          <w:rFonts w:ascii="Arial" w:hAnsi="Arial" w:cs="Arial"/>
        </w:rPr>
        <w:t>.</w:t>
      </w:r>
      <w:r w:rsidR="00091565">
        <w:rPr>
          <w:rFonts w:ascii="Arial" w:hAnsi="Arial" w:cs="Arial"/>
        </w:rPr>
        <w:t xml:space="preserve">  </w:t>
      </w:r>
    </w:p>
    <w:p w14:paraId="7AFA04B1" w14:textId="1503BF68" w:rsidR="000B5339" w:rsidRDefault="00021A5E" w:rsidP="00E87C64">
      <w:pPr>
        <w:ind w:left="-360"/>
        <w:jc w:val="both"/>
      </w:pPr>
      <w:r w:rsidRPr="00021A5E">
        <w:rPr>
          <w:noProof/>
        </w:rPr>
        <mc:AlternateContent>
          <mc:Choice Requires="wps">
            <w:drawing>
              <wp:anchor distT="0" distB="0" distL="114300" distR="114300" simplePos="0" relativeHeight="251658241" behindDoc="0" locked="0" layoutInCell="1" allowOverlap="1" wp14:anchorId="2771E552" wp14:editId="133F7C5B">
                <wp:simplePos x="0" y="0"/>
                <wp:positionH relativeFrom="margin">
                  <wp:posOffset>-419100</wp:posOffset>
                </wp:positionH>
                <wp:positionV relativeFrom="paragraph">
                  <wp:posOffset>4849495</wp:posOffset>
                </wp:positionV>
                <wp:extent cx="9251950" cy="1015663"/>
                <wp:effectExtent l="0" t="0" r="0" b="0"/>
                <wp:wrapNone/>
                <wp:docPr id="117" name="Text Box 117">
                  <a:extLst xmlns:a="http://schemas.openxmlformats.org/drawingml/2006/main">
                    <a:ext uri="{FF2B5EF4-FFF2-40B4-BE49-F238E27FC236}">
                      <a16:creationId xmlns:a16="http://schemas.microsoft.com/office/drawing/2014/main" id="{7B6F0726-E5CD-9DE7-90F8-4502EC744EBE}"/>
                    </a:ext>
                  </a:extLst>
                </wp:docPr>
                <wp:cNvGraphicFramePr/>
                <a:graphic xmlns:a="http://schemas.openxmlformats.org/drawingml/2006/main">
                  <a:graphicData uri="http://schemas.microsoft.com/office/word/2010/wordprocessingShape">
                    <wps:wsp>
                      <wps:cNvSpPr txBox="1"/>
                      <wps:spPr>
                        <a:xfrm>
                          <a:off x="0" y="0"/>
                          <a:ext cx="9251950" cy="1015663"/>
                        </a:xfrm>
                        <a:prstGeom prst="rect">
                          <a:avLst/>
                        </a:prstGeom>
                        <a:noFill/>
                      </wps:spPr>
                      <wps:txbx>
                        <w:txbxContent>
                          <w:p w14:paraId="28126043" w14:textId="7A2F518F" w:rsidR="00021A5E" w:rsidRDefault="00021A5E" w:rsidP="00B900EC">
                            <w:pPr>
                              <w:spacing w:line="240" w:lineRule="auto"/>
                              <w:textAlignment w:val="baseline"/>
                              <w:rPr>
                                <w:rFonts w:ascii="Arial" w:hAnsi="Arial" w:cs="Arial"/>
                                <w:i/>
                                <w:iCs/>
                                <w:color w:val="000000"/>
                                <w:kern w:val="24"/>
                                <w:sz w:val="20"/>
                                <w:szCs w:val="20"/>
                              </w:rPr>
                            </w:pPr>
                            <w:r>
                              <w:rPr>
                                <w:rFonts w:ascii="Arial" w:hAnsi="Arial" w:cs="Arial"/>
                                <w:i/>
                                <w:iCs/>
                                <w:color w:val="000000"/>
                                <w:kern w:val="24"/>
                                <w:sz w:val="20"/>
                                <w:szCs w:val="20"/>
                              </w:rPr>
                              <w:t xml:space="preserve">Reference: </w:t>
                            </w:r>
                            <w:hyperlink r:id="rId36" w:history="1">
                              <w:r>
                                <w:rPr>
                                  <w:rStyle w:val="Hyperlink"/>
                                  <w:rFonts w:ascii="Arial" w:eastAsia="Calibri" w:hAnsi="Arial"/>
                                  <w:i/>
                                  <w:color w:val="0563C1"/>
                                  <w:kern w:val="24"/>
                                  <w:sz w:val="20"/>
                                  <w:szCs w:val="20"/>
                                </w:rPr>
                                <w:t xml:space="preserve">The Social-Ecological Model: A Framework for Prevention |Violence </w:t>
                              </w:r>
                            </w:hyperlink>
                            <w:hyperlink r:id="rId37" w:history="1">
                              <w:r>
                                <w:rPr>
                                  <w:rStyle w:val="Hyperlink"/>
                                  <w:rFonts w:ascii="Arial" w:eastAsia="Calibri" w:hAnsi="Arial"/>
                                  <w:i/>
                                  <w:color w:val="0563C1"/>
                                  <w:kern w:val="24"/>
                                  <w:sz w:val="20"/>
                                  <w:szCs w:val="20"/>
                                </w:rPr>
                                <w:t>Prevention</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Injury</w:t>
                              </w:r>
                            </w:hyperlink>
                            <w:hyperlink r:id="rId38" w:history="1">
                              <w:r>
                                <w:rPr>
                                  <w:rStyle w:val="Hyperlink"/>
                                  <w:rFonts w:ascii="Arial" w:eastAsia="Calibri" w:hAnsi="Arial"/>
                                  <w:i/>
                                  <w:color w:val="0563C1"/>
                                  <w:kern w:val="24"/>
                                  <w:sz w:val="20"/>
                                  <w:szCs w:val="20"/>
                                </w:rPr>
                                <w:t xml:space="preserve"> </w:t>
                              </w:r>
                            </w:hyperlink>
                            <w:hyperlink r:id="rId39" w:history="1">
                              <w:r>
                                <w:rPr>
                                  <w:rStyle w:val="Hyperlink"/>
                                  <w:rFonts w:ascii="Arial" w:eastAsia="Calibri" w:hAnsi="Arial"/>
                                  <w:i/>
                                  <w:color w:val="0563C1"/>
                                  <w:kern w:val="24"/>
                                  <w:sz w:val="20"/>
                                  <w:szCs w:val="20"/>
                                </w:rPr>
                                <w:t>Center</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CDC</w:t>
                              </w:r>
                            </w:hyperlink>
                          </w:p>
                          <w:p w14:paraId="7DC69EAF" w14:textId="52E99B9A" w:rsidR="00021A5E" w:rsidRDefault="00021A5E" w:rsidP="00B900EC">
                            <w:pPr>
                              <w:spacing w:line="240" w:lineRule="auto"/>
                              <w:rPr>
                                <w:rFonts w:ascii="Arial" w:eastAsia="Calibri" w:hAnsi="Arial"/>
                                <w:color w:val="000000" w:themeColor="text1"/>
                                <w:kern w:val="24"/>
                                <w:sz w:val="20"/>
                                <w:szCs w:val="20"/>
                              </w:rPr>
                            </w:pPr>
                            <w:r>
                              <w:rPr>
                                <w:rFonts w:ascii="Arial" w:eastAsia="Calibri" w:hAnsi="Arial"/>
                                <w:color w:val="000000" w:themeColor="text1"/>
                                <w:kern w:val="24"/>
                                <w:sz w:val="20"/>
                                <w:szCs w:val="20"/>
                              </w:rPr>
                              <w:t xml:space="preserve">*Intermediate and long-term outcomes may be repeated throughout plans. Plans are intended to be updated every 6 months to reflect progress towards goals, but the goals may remain the same as progress is </w:t>
                            </w:r>
                            <w:proofErr w:type="gramStart"/>
                            <w:r>
                              <w:rPr>
                                <w:rFonts w:ascii="Arial" w:eastAsia="Calibri" w:hAnsi="Arial"/>
                                <w:color w:val="000000" w:themeColor="text1"/>
                                <w:kern w:val="24"/>
                                <w:sz w:val="20"/>
                                <w:szCs w:val="20"/>
                              </w:rPr>
                              <w:t>made.*</w:t>
                            </w:r>
                            <w:proofErr w:type="gramEnd"/>
                            <w:r>
                              <w:rPr>
                                <w:rFonts w:ascii="Arial" w:eastAsia="Calibri" w:hAnsi="Arial"/>
                                <w:color w:val="000000" w:themeColor="text1"/>
                                <w:kern w:val="24"/>
                                <w:sz w:val="20"/>
                                <w:szCs w:val="20"/>
                              </w:rPr>
                              <w:t xml:space="preserve">*Timelines of intended activity effects may need to be adjusted based on your </w:t>
                            </w:r>
                            <w:r w:rsidR="008E119D">
                              <w:rPr>
                                <w:rFonts w:ascii="Arial" w:eastAsia="Calibri" w:hAnsi="Arial"/>
                                <w:color w:val="000000" w:themeColor="text1"/>
                                <w:kern w:val="24"/>
                                <w:sz w:val="20"/>
                                <w:szCs w:val="20"/>
                              </w:rPr>
                              <w:t>C</w:t>
                            </w:r>
                            <w:r>
                              <w:rPr>
                                <w:rFonts w:ascii="Arial" w:eastAsia="Calibri" w:hAnsi="Arial"/>
                                <w:color w:val="000000" w:themeColor="text1"/>
                                <w:kern w:val="24"/>
                                <w:sz w:val="20"/>
                                <w:szCs w:val="20"/>
                              </w:rPr>
                              <w:t>omponent (i.e., Reserves and National Guard). This serves as a template to be adapted.</w:t>
                            </w:r>
                          </w:p>
                        </w:txbxContent>
                      </wps:txbx>
                      <wps:bodyPr wrap="square" rtlCol="0">
                        <a:spAutoFit/>
                      </wps:bodyPr>
                    </wps:wsp>
                  </a:graphicData>
                </a:graphic>
                <wp14:sizeRelH relativeFrom="margin">
                  <wp14:pctWidth>0</wp14:pctWidth>
                </wp14:sizeRelH>
              </wp:anchor>
            </w:drawing>
          </mc:Choice>
          <mc:Fallback>
            <w:pict>
              <v:shape w14:anchorId="2771E552" id="Text Box 117" o:spid="_x0000_s1029" type="#_x0000_t202" style="position:absolute;left:0;text-align:left;margin-left:-33pt;margin-top:381.85pt;width:728.5pt;height:79.9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" filled="f" stroked="f">
                <v:textbox style="mso-fit-shape-to-text:t">
                  <w:txbxContent>
                    <w:p w14:paraId="28126043" w14:textId="7A2F518F" w:rsidR="00021A5E" w:rsidRDefault="00021A5E" w:rsidP="00B900EC">
                      <w:pPr>
                        <w:spacing w:line="240" w:lineRule="auto"/>
                        <w:textAlignment w:val="baseline"/>
                        <w:rPr>
                          <w:rFonts w:ascii="Arial" w:hAnsi="Arial" w:cs="Arial"/>
                          <w:i/>
                          <w:iCs/>
                          <w:color w:val="000000"/>
                          <w:kern w:val="24"/>
                          <w:sz w:val="20"/>
                          <w:szCs w:val="20"/>
                        </w:rPr>
                      </w:pPr>
                      <w:r>
                        <w:rPr>
                          <w:rFonts w:ascii="Arial" w:hAnsi="Arial" w:cs="Arial"/>
                          <w:i/>
                          <w:iCs/>
                          <w:color w:val="000000"/>
                          <w:kern w:val="24"/>
                          <w:sz w:val="20"/>
                          <w:szCs w:val="20"/>
                        </w:rPr>
                        <w:t xml:space="preserve">Reference: </w:t>
                      </w:r>
                      <w:hyperlink r:id="rId40" w:history="1">
                        <w:r>
                          <w:rPr>
                            <w:rStyle w:val="Hyperlink"/>
                            <w:rFonts w:ascii="Arial" w:eastAsia="Calibri" w:hAnsi="Arial"/>
                            <w:i/>
                            <w:color w:val="0563C1"/>
                            <w:kern w:val="24"/>
                            <w:sz w:val="20"/>
                            <w:szCs w:val="20"/>
                          </w:rPr>
                          <w:t xml:space="preserve">The Social-Ecological Model: A Framework for Prevention |Violence </w:t>
                        </w:r>
                      </w:hyperlink>
                      <w:hyperlink r:id="rId41" w:history="1">
                        <w:r>
                          <w:rPr>
                            <w:rStyle w:val="Hyperlink"/>
                            <w:rFonts w:ascii="Arial" w:eastAsia="Calibri" w:hAnsi="Arial"/>
                            <w:i/>
                            <w:color w:val="0563C1"/>
                            <w:kern w:val="24"/>
                            <w:sz w:val="20"/>
                            <w:szCs w:val="20"/>
                          </w:rPr>
                          <w:t>Prevention</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Injury</w:t>
                        </w:r>
                      </w:hyperlink>
                      <w:hyperlink r:id="rId42" w:history="1">
                        <w:r>
                          <w:rPr>
                            <w:rStyle w:val="Hyperlink"/>
                            <w:rFonts w:ascii="Arial" w:eastAsia="Calibri" w:hAnsi="Arial"/>
                            <w:i/>
                            <w:color w:val="0563C1"/>
                            <w:kern w:val="24"/>
                            <w:sz w:val="20"/>
                            <w:szCs w:val="20"/>
                          </w:rPr>
                          <w:t xml:space="preserve"> </w:t>
                        </w:r>
                      </w:hyperlink>
                      <w:hyperlink r:id="rId43" w:history="1">
                        <w:r>
                          <w:rPr>
                            <w:rStyle w:val="Hyperlink"/>
                            <w:rFonts w:ascii="Arial" w:eastAsia="Calibri" w:hAnsi="Arial"/>
                            <w:i/>
                            <w:color w:val="0563C1"/>
                            <w:kern w:val="24"/>
                            <w:sz w:val="20"/>
                            <w:szCs w:val="20"/>
                          </w:rPr>
                          <w:t>Center</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w:t>
                        </w:r>
                        <w:r w:rsidR="00CE5833">
                          <w:rPr>
                            <w:rStyle w:val="Hyperlink"/>
                            <w:rFonts w:ascii="Arial" w:eastAsia="Calibri" w:hAnsi="Arial"/>
                            <w:i/>
                            <w:color w:val="0563C1"/>
                            <w:kern w:val="24"/>
                            <w:sz w:val="20"/>
                            <w:szCs w:val="20"/>
                          </w:rPr>
                          <w:t xml:space="preserve"> </w:t>
                        </w:r>
                        <w:r>
                          <w:rPr>
                            <w:rStyle w:val="Hyperlink"/>
                            <w:rFonts w:ascii="Arial" w:eastAsia="Calibri" w:hAnsi="Arial"/>
                            <w:i/>
                            <w:color w:val="0563C1"/>
                            <w:kern w:val="24"/>
                            <w:sz w:val="20"/>
                            <w:szCs w:val="20"/>
                          </w:rPr>
                          <w:t>CDC</w:t>
                        </w:r>
                      </w:hyperlink>
                    </w:p>
                    <w:p w14:paraId="7DC69EAF" w14:textId="52E99B9A" w:rsidR="00021A5E" w:rsidRDefault="00021A5E" w:rsidP="00B900EC">
                      <w:pPr>
                        <w:spacing w:line="240" w:lineRule="auto"/>
                        <w:rPr>
                          <w:rFonts w:ascii="Arial" w:eastAsia="Calibri" w:hAnsi="Arial"/>
                          <w:color w:val="000000" w:themeColor="text1"/>
                          <w:kern w:val="24"/>
                          <w:sz w:val="20"/>
                          <w:szCs w:val="20"/>
                        </w:rPr>
                      </w:pPr>
                      <w:r>
                        <w:rPr>
                          <w:rFonts w:ascii="Arial" w:eastAsia="Calibri" w:hAnsi="Arial"/>
                          <w:color w:val="000000" w:themeColor="text1"/>
                          <w:kern w:val="24"/>
                          <w:sz w:val="20"/>
                          <w:szCs w:val="20"/>
                        </w:rPr>
                        <w:t xml:space="preserve">*Intermediate and long-term outcomes may be repeated throughout plans. Plans are intended to be updated every 6 months to reflect progress towards goals, but the goals may remain the same as progress is </w:t>
                      </w:r>
                      <w:proofErr w:type="gramStart"/>
                      <w:r>
                        <w:rPr>
                          <w:rFonts w:ascii="Arial" w:eastAsia="Calibri" w:hAnsi="Arial"/>
                          <w:color w:val="000000" w:themeColor="text1"/>
                          <w:kern w:val="24"/>
                          <w:sz w:val="20"/>
                          <w:szCs w:val="20"/>
                        </w:rPr>
                        <w:t>made.*</w:t>
                      </w:r>
                      <w:proofErr w:type="gramEnd"/>
                      <w:r>
                        <w:rPr>
                          <w:rFonts w:ascii="Arial" w:eastAsia="Calibri" w:hAnsi="Arial"/>
                          <w:color w:val="000000" w:themeColor="text1"/>
                          <w:kern w:val="24"/>
                          <w:sz w:val="20"/>
                          <w:szCs w:val="20"/>
                        </w:rPr>
                        <w:t xml:space="preserve">*Timelines of intended activity effects may need to be adjusted based on your </w:t>
                      </w:r>
                      <w:r w:rsidR="008E119D">
                        <w:rPr>
                          <w:rFonts w:ascii="Arial" w:eastAsia="Calibri" w:hAnsi="Arial"/>
                          <w:color w:val="000000" w:themeColor="text1"/>
                          <w:kern w:val="24"/>
                          <w:sz w:val="20"/>
                          <w:szCs w:val="20"/>
                        </w:rPr>
                        <w:t>C</w:t>
                      </w:r>
                      <w:r>
                        <w:rPr>
                          <w:rFonts w:ascii="Arial" w:eastAsia="Calibri" w:hAnsi="Arial"/>
                          <w:color w:val="000000" w:themeColor="text1"/>
                          <w:kern w:val="24"/>
                          <w:sz w:val="20"/>
                          <w:szCs w:val="20"/>
                        </w:rPr>
                        <w:t>omponent (i.e., Reserves and National Guard). This serves as a template to be adapted.</w:t>
                      </w:r>
                    </w:p>
                  </w:txbxContent>
                </v:textbox>
                <w10:wrap anchorx="margin"/>
              </v:shape>
            </w:pict>
          </mc:Fallback>
        </mc:AlternateContent>
      </w:r>
      <w:r w:rsidR="00555B4A" w:rsidRPr="00555B4A">
        <w:rPr>
          <w:noProof/>
        </w:rPr>
        <w:t xml:space="preserve"> </w:t>
      </w:r>
    </w:p>
    <w:sectPr w:rsidR="000B5339" w:rsidSect="00050249">
      <w:headerReference w:type="first" r:id="rId44"/>
      <w:footerReference w:type="first" r:id="rId45"/>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C42F" w14:textId="77777777" w:rsidR="00BC4A0A" w:rsidRDefault="00BC4A0A" w:rsidP="00B229F4">
      <w:pPr>
        <w:spacing w:after="0" w:line="240" w:lineRule="auto"/>
      </w:pPr>
      <w:r>
        <w:separator/>
      </w:r>
    </w:p>
  </w:endnote>
  <w:endnote w:type="continuationSeparator" w:id="0">
    <w:p w14:paraId="61C9AB3B" w14:textId="77777777" w:rsidR="00BC4A0A" w:rsidRDefault="00BC4A0A" w:rsidP="00B229F4">
      <w:pPr>
        <w:spacing w:after="0" w:line="240" w:lineRule="auto"/>
      </w:pPr>
      <w:r>
        <w:continuationSeparator/>
      </w:r>
    </w:p>
  </w:endnote>
  <w:endnote w:type="continuationNotice" w:id="1">
    <w:p w14:paraId="6E136E37" w14:textId="77777777" w:rsidR="00BC4A0A" w:rsidRDefault="00BC4A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11468" w14:paraId="299C4C5E" w14:textId="77777777">
      <w:trPr>
        <w:trHeight w:val="300"/>
      </w:trPr>
      <w:tc>
        <w:tcPr>
          <w:tcW w:w="3120" w:type="dxa"/>
        </w:tcPr>
        <w:p w14:paraId="5F6738B1" w14:textId="77777777" w:rsidR="00211468" w:rsidRDefault="00211468">
          <w:pPr>
            <w:pStyle w:val="Header"/>
            <w:ind w:left="-115"/>
          </w:pPr>
        </w:p>
      </w:tc>
      <w:tc>
        <w:tcPr>
          <w:tcW w:w="3120" w:type="dxa"/>
        </w:tcPr>
        <w:p w14:paraId="15F6C661" w14:textId="77777777" w:rsidR="00211468" w:rsidRDefault="00211468">
          <w:pPr>
            <w:pStyle w:val="Header"/>
            <w:jc w:val="center"/>
          </w:pPr>
        </w:p>
      </w:tc>
      <w:tc>
        <w:tcPr>
          <w:tcW w:w="3120" w:type="dxa"/>
        </w:tcPr>
        <w:p w14:paraId="3725362E" w14:textId="77777777" w:rsidR="00211468" w:rsidRDefault="00211468">
          <w:pPr>
            <w:pStyle w:val="Header"/>
            <w:ind w:right="-115"/>
            <w:jc w:val="right"/>
          </w:pPr>
        </w:p>
      </w:tc>
    </w:tr>
  </w:tbl>
  <w:p w14:paraId="6C2A7AD4" w14:textId="77777777" w:rsidR="00211468" w:rsidRDefault="002114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0211468" w14:paraId="51EC94E4" w14:textId="77777777">
      <w:trPr>
        <w:trHeight w:val="300"/>
      </w:trPr>
      <w:tc>
        <w:tcPr>
          <w:tcW w:w="3120" w:type="dxa"/>
        </w:tcPr>
        <w:p w14:paraId="5C26C731" w14:textId="77777777" w:rsidR="00211468" w:rsidRDefault="00211468">
          <w:pPr>
            <w:pStyle w:val="Header"/>
            <w:ind w:left="-115"/>
          </w:pPr>
        </w:p>
      </w:tc>
      <w:tc>
        <w:tcPr>
          <w:tcW w:w="3120" w:type="dxa"/>
        </w:tcPr>
        <w:p w14:paraId="56B482A2" w14:textId="77777777" w:rsidR="00211468" w:rsidRDefault="00211468">
          <w:pPr>
            <w:pStyle w:val="Header"/>
            <w:jc w:val="center"/>
          </w:pPr>
        </w:p>
      </w:tc>
      <w:tc>
        <w:tcPr>
          <w:tcW w:w="3120" w:type="dxa"/>
        </w:tcPr>
        <w:p w14:paraId="660466E7" w14:textId="77777777" w:rsidR="00211468" w:rsidRDefault="00211468">
          <w:pPr>
            <w:pStyle w:val="Header"/>
            <w:ind w:right="-115"/>
            <w:jc w:val="right"/>
          </w:pPr>
        </w:p>
      </w:tc>
    </w:tr>
  </w:tbl>
  <w:p w14:paraId="7C18DB05" w14:textId="77777777" w:rsidR="00211468" w:rsidRDefault="0021146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0910905"/>
      <w:docPartObj>
        <w:docPartGallery w:val="Page Numbers (Bottom of Page)"/>
        <w:docPartUnique/>
      </w:docPartObj>
    </w:sdtPr>
    <w:sdtEndPr>
      <w:rPr>
        <w:noProof/>
      </w:rPr>
    </w:sdtEndPr>
    <w:sdtContent>
      <w:p w14:paraId="73C8882D" w14:textId="63113608" w:rsidR="00C21194" w:rsidRDefault="00C21194">
        <w:pPr>
          <w:pStyle w:val="Footer"/>
          <w:jc w:val="right"/>
        </w:pPr>
        <w:r w:rsidRPr="001B4718">
          <w:rPr>
            <w:rFonts w:ascii="Arial" w:hAnsi="Arial" w:cs="Arial"/>
          </w:rPr>
          <w:fldChar w:fldCharType="begin"/>
        </w:r>
        <w:r w:rsidRPr="001B4718">
          <w:rPr>
            <w:rFonts w:ascii="Arial" w:hAnsi="Arial" w:cs="Arial"/>
          </w:rPr>
          <w:instrText xml:space="preserve"> PAGE   \* MERGEFORMAT </w:instrText>
        </w:r>
        <w:r w:rsidRPr="001B4718">
          <w:rPr>
            <w:rFonts w:ascii="Arial" w:hAnsi="Arial" w:cs="Arial"/>
          </w:rPr>
          <w:fldChar w:fldCharType="separate"/>
        </w:r>
        <w:r w:rsidRPr="001B4718">
          <w:rPr>
            <w:rFonts w:ascii="Arial" w:hAnsi="Arial" w:cs="Arial"/>
          </w:rPr>
          <w:t>2</w:t>
        </w:r>
        <w:r w:rsidRPr="001B4718">
          <w:rPr>
            <w:rFonts w:ascii="Arial" w:hAnsi="Arial" w:cs="Arial"/>
          </w:rPr>
          <w:fldChar w:fldCharType="end"/>
        </w:r>
      </w:p>
    </w:sdtContent>
  </w:sdt>
  <w:p w14:paraId="56BA3210" w14:textId="6A2C3615" w:rsidR="00F17436" w:rsidRPr="009E2C1C" w:rsidRDefault="00F17436">
    <w:pPr>
      <w:pStyle w:val="Footer"/>
      <w:rPr>
        <w:rFonts w:ascii="Arial" w:hAnsi="Arial" w:cs="Arial"/>
        <w:sz w:val="20"/>
        <w:szCs w:val="20"/>
      </w:rPr>
    </w:pPr>
  </w:p>
  <w:p w14:paraId="414E97BF" w14:textId="77777777" w:rsidR="00F17436" w:rsidRDefault="00F1743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35DECF" w14:paraId="71E10FE4" w14:textId="77777777" w:rsidTr="0F35DECF">
      <w:trPr>
        <w:trHeight w:val="300"/>
      </w:trPr>
      <w:tc>
        <w:tcPr>
          <w:tcW w:w="3120" w:type="dxa"/>
        </w:tcPr>
        <w:p w14:paraId="78AA7952" w14:textId="13FAA370" w:rsidR="0F35DECF" w:rsidRDefault="0F35DECF" w:rsidP="0F35DECF">
          <w:pPr>
            <w:pStyle w:val="Header"/>
            <w:ind w:left="-115"/>
          </w:pPr>
        </w:p>
      </w:tc>
      <w:tc>
        <w:tcPr>
          <w:tcW w:w="3120" w:type="dxa"/>
        </w:tcPr>
        <w:p w14:paraId="0801B323" w14:textId="77B71BA0" w:rsidR="0F35DECF" w:rsidRDefault="0F35DECF" w:rsidP="0F35DECF">
          <w:pPr>
            <w:pStyle w:val="Header"/>
            <w:jc w:val="center"/>
          </w:pPr>
        </w:p>
      </w:tc>
      <w:tc>
        <w:tcPr>
          <w:tcW w:w="3120" w:type="dxa"/>
        </w:tcPr>
        <w:p w14:paraId="57599388" w14:textId="4F50F892" w:rsidR="0F35DECF" w:rsidRDefault="0F35DECF" w:rsidP="0F35DECF">
          <w:pPr>
            <w:pStyle w:val="Header"/>
            <w:ind w:right="-115"/>
            <w:jc w:val="right"/>
          </w:pPr>
        </w:p>
      </w:tc>
    </w:tr>
  </w:tbl>
  <w:p w14:paraId="52285E50" w14:textId="750B6333" w:rsidR="0F35DECF" w:rsidRDefault="0F35DECF" w:rsidP="0F35DEC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F35DECF" w14:paraId="78E1C439" w14:textId="77777777" w:rsidTr="0F35DECF">
      <w:trPr>
        <w:trHeight w:val="300"/>
      </w:trPr>
      <w:tc>
        <w:tcPr>
          <w:tcW w:w="4320" w:type="dxa"/>
        </w:tcPr>
        <w:p w14:paraId="74F00B0A" w14:textId="1611D188" w:rsidR="0F35DECF" w:rsidRDefault="0F35DECF" w:rsidP="0F35DECF">
          <w:pPr>
            <w:pStyle w:val="Header"/>
            <w:ind w:left="-115"/>
          </w:pPr>
        </w:p>
      </w:tc>
      <w:tc>
        <w:tcPr>
          <w:tcW w:w="4320" w:type="dxa"/>
        </w:tcPr>
        <w:p w14:paraId="55E26A85" w14:textId="5D7D712E" w:rsidR="0F35DECF" w:rsidRDefault="0F35DECF" w:rsidP="0F35DECF">
          <w:pPr>
            <w:pStyle w:val="Header"/>
            <w:jc w:val="center"/>
          </w:pPr>
        </w:p>
      </w:tc>
      <w:tc>
        <w:tcPr>
          <w:tcW w:w="4320" w:type="dxa"/>
        </w:tcPr>
        <w:p w14:paraId="46778456" w14:textId="4D246741" w:rsidR="0F35DECF" w:rsidRDefault="0F35DECF" w:rsidP="0F35DECF">
          <w:pPr>
            <w:pStyle w:val="Header"/>
            <w:ind w:right="-115"/>
            <w:jc w:val="right"/>
          </w:pPr>
        </w:p>
      </w:tc>
    </w:tr>
  </w:tbl>
  <w:p w14:paraId="317590ED" w14:textId="2ED343D8" w:rsidR="0F35DECF" w:rsidRDefault="0F35DECF" w:rsidP="0F35DE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53FF8" w14:textId="77777777" w:rsidR="00BC4A0A" w:rsidRDefault="00BC4A0A" w:rsidP="00B229F4">
      <w:pPr>
        <w:spacing w:after="0" w:line="240" w:lineRule="auto"/>
      </w:pPr>
      <w:r>
        <w:separator/>
      </w:r>
    </w:p>
  </w:footnote>
  <w:footnote w:type="continuationSeparator" w:id="0">
    <w:p w14:paraId="1FB17909" w14:textId="77777777" w:rsidR="00BC4A0A" w:rsidRDefault="00BC4A0A" w:rsidP="00B229F4">
      <w:pPr>
        <w:spacing w:after="0" w:line="240" w:lineRule="auto"/>
      </w:pPr>
      <w:r>
        <w:continuationSeparator/>
      </w:r>
    </w:p>
  </w:footnote>
  <w:footnote w:type="continuationNotice" w:id="1">
    <w:p w14:paraId="352BC8E3" w14:textId="77777777" w:rsidR="00BC4A0A" w:rsidRDefault="00BC4A0A">
      <w:pPr>
        <w:spacing w:after="0" w:line="240" w:lineRule="auto"/>
      </w:pPr>
    </w:p>
  </w:footnote>
  <w:footnote w:id="2">
    <w:p w14:paraId="2FE94C5F" w14:textId="1C9670AB" w:rsidR="00B229F4" w:rsidRDefault="00B229F4" w:rsidP="00BF2909">
      <w:pPr>
        <w:pStyle w:val="FootnoteText"/>
        <w:ind w:left="90" w:hanging="90"/>
      </w:pPr>
      <w:r>
        <w:rPr>
          <w:rStyle w:val="FootnoteReference"/>
        </w:rPr>
        <w:footnoteRef/>
      </w:r>
      <w:r>
        <w:t xml:space="preserve"> </w:t>
      </w:r>
      <w:hyperlink r:id="rId1" w:history="1">
        <w:r>
          <w:rPr>
            <w:rStyle w:val="Hyperlink"/>
          </w:rPr>
          <w:t>DoD Instruction 6400.11, "DoD Integrated Primary Prevention Policy for Prevention Workforce and Leaders</w:t>
        </w:r>
        <w:r w:rsidR="00BF2909">
          <w:rPr>
            <w:rStyle w:val="Hyperlink"/>
            <w:u w:val="none"/>
          </w:rPr>
          <w:t>.</w:t>
        </w:r>
        <w:r w:rsidRPr="00BF2909">
          <w:rPr>
            <w:rStyle w:val="Hyperlink"/>
            <w:u w:val="none"/>
          </w:rPr>
          <w:t>"</w:t>
        </w:r>
        <w:r w:rsidRPr="00BF2909">
          <w:rPr>
            <w:rStyle w:val="Hyperlink"/>
            <w:color w:val="000000" w:themeColor="text1"/>
            <w:u w:val="none"/>
          </w:rPr>
          <w:t xml:space="preserve"> </w:t>
        </w:r>
        <w:r w:rsidR="00BF2909">
          <w:rPr>
            <w:rStyle w:val="Hyperlink"/>
            <w:color w:val="000000" w:themeColor="text1"/>
            <w:u w:val="none"/>
          </w:rPr>
          <w:t xml:space="preserve">Effective </w:t>
        </w:r>
        <w:r w:rsidRPr="00BF2909">
          <w:rPr>
            <w:rStyle w:val="Hyperlink"/>
            <w:color w:val="000000" w:themeColor="text1"/>
            <w:u w:val="none"/>
          </w:rPr>
          <w:t>December 20, 2022 (whs.mil)</w:t>
        </w:r>
      </w:hyperlink>
    </w:p>
  </w:footnote>
  <w:footnote w:id="3">
    <w:p w14:paraId="4FEDB694" w14:textId="77777777" w:rsidR="009362A1" w:rsidRDefault="009362A1" w:rsidP="009362A1">
      <w:pPr>
        <w:pStyle w:val="FootnoteText"/>
      </w:pPr>
      <w:r w:rsidRPr="00AC5E66">
        <w:rPr>
          <w:rStyle w:val="FootnoteReference"/>
          <w:sz w:val="18"/>
          <w:szCs w:val="18"/>
        </w:rPr>
        <w:footnoteRef/>
      </w:r>
      <w:r w:rsidRPr="00AC5E66">
        <w:rPr>
          <w:sz w:val="18"/>
          <w:szCs w:val="18"/>
        </w:rPr>
        <w:t xml:space="preserve"> Note that Change of Command CCAs do not require a DEOCS. </w:t>
      </w:r>
    </w:p>
  </w:footnote>
  <w:footnote w:id="4">
    <w:p w14:paraId="49330A2E" w14:textId="2475D788" w:rsidR="411B950F" w:rsidRDefault="411B950F" w:rsidP="411B950F">
      <w:pPr>
        <w:spacing w:after="0" w:line="240" w:lineRule="auto"/>
      </w:pPr>
      <w:r w:rsidRPr="411B950F">
        <w:rPr>
          <w:rStyle w:val="FootnoteReference"/>
        </w:rPr>
        <w:footnoteRef/>
      </w:r>
      <w:r>
        <w:t xml:space="preserve"> </w:t>
      </w:r>
      <w:hyperlink r:id="rId2">
        <w:r w:rsidRPr="411B950F">
          <w:rPr>
            <w:rStyle w:val="Hyperlink"/>
            <w:rFonts w:ascii="Arial" w:eastAsia="Arial" w:hAnsi="Arial" w:cs="Arial"/>
            <w:sz w:val="18"/>
            <w:szCs w:val="18"/>
          </w:rPr>
          <w:t>DoDI 6400.11</w:t>
        </w:r>
      </w:hyperlink>
      <w:r w:rsidRPr="411B950F">
        <w:rPr>
          <w:rFonts w:ascii="Arial" w:eastAsia="Arial" w:hAnsi="Arial" w:cs="Arial"/>
          <w:color w:val="000000" w:themeColor="text1"/>
          <w:sz w:val="18"/>
          <w:szCs w:val="18"/>
        </w:rPr>
        <w:t xml:space="preserve"> defines each of these harmful behaviors in the glossary.</w:t>
      </w:r>
    </w:p>
  </w:footnote>
  <w:footnote w:id="5">
    <w:p w14:paraId="5321805E" w14:textId="2B43FE04" w:rsidR="00D51717" w:rsidRDefault="00D51717" w:rsidP="00D51717">
      <w:pPr>
        <w:pStyle w:val="FootnoteText"/>
      </w:pPr>
      <w:r>
        <w:rPr>
          <w:rStyle w:val="FootnoteReference"/>
        </w:rPr>
        <w:footnoteRef/>
      </w:r>
      <w:r>
        <w:t xml:space="preserve"> </w:t>
      </w:r>
      <w:hyperlink r:id="rId3" w:history="1">
        <w:r>
          <w:rPr>
            <w:rStyle w:val="Hyperlink"/>
          </w:rPr>
          <w:t>DoDI 6400.09, "DoD Policy on Integrated Primary Prevention of Self-Directed Harm and Prohibited Abuse or Harm</w:t>
        </w:r>
        <w:r w:rsidR="002C3F66" w:rsidRPr="002C3F66">
          <w:rPr>
            <w:rStyle w:val="Hyperlink"/>
            <w:color w:val="4472C4" w:themeColor="accent1"/>
            <w:u w:val="none"/>
          </w:rPr>
          <w:t>”</w:t>
        </w:r>
        <w:r w:rsidRPr="002C3F66">
          <w:rPr>
            <w:rStyle w:val="Hyperlink"/>
            <w:color w:val="000000" w:themeColor="text1"/>
            <w:u w:val="none"/>
          </w:rPr>
          <w:t xml:space="preserve"> Effective September 11, 2020 (whs.mil)</w:t>
        </w:r>
      </w:hyperlink>
      <w:r w:rsidR="002C3F66">
        <w:rPr>
          <w:rStyle w:val="Hyperlink"/>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F978A" w14:textId="735BE6F9" w:rsidR="00211468" w:rsidRDefault="00211468">
    <w:pPr>
      <w:pStyle w:val="Header"/>
      <w:jc w:val="center"/>
    </w:pPr>
    <w:r w:rsidRPr="791A40EC">
      <w:rPr>
        <w:rFonts w:ascii="Arial" w:hAnsi="Arial" w:cs="Arial"/>
        <w:sz w:val="24"/>
        <w:szCs w:val="24"/>
      </w:rPr>
      <w:t>Comprehensive Integrated Primary Prevention Pla</w:t>
    </w:r>
    <w:r w:rsidR="00072E7A">
      <w:rPr>
        <w:rFonts w:ascii="Arial" w:hAnsi="Arial" w:cs="Arial"/>
        <w:sz w:val="24"/>
        <w:szCs w:val="24"/>
      </w:rPr>
      <w:t xml:space="preserve">n Template </w:t>
    </w:r>
    <w:r w:rsidRPr="791A40EC">
      <w:rPr>
        <w:rFonts w:ascii="Arial" w:hAnsi="Arial" w:cs="Arial"/>
        <w:sz w:val="24"/>
        <w:szCs w:val="24"/>
      </w:rPr>
      <w:t>(Abbreviated)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130" w:type="dxa"/>
      <w:tblLayout w:type="fixed"/>
      <w:tblLook w:val="06A0" w:firstRow="1" w:lastRow="0" w:firstColumn="1" w:lastColumn="0" w:noHBand="1" w:noVBand="1"/>
    </w:tblPr>
    <w:tblGrid>
      <w:gridCol w:w="270"/>
      <w:gridCol w:w="7740"/>
      <w:gridCol w:w="3120"/>
    </w:tblGrid>
    <w:tr w:rsidR="00211468" w14:paraId="6255D0EE" w14:textId="77777777">
      <w:trPr>
        <w:trHeight w:val="300"/>
      </w:trPr>
      <w:tc>
        <w:tcPr>
          <w:tcW w:w="270" w:type="dxa"/>
        </w:tcPr>
        <w:p w14:paraId="6A5C86A1" w14:textId="77777777" w:rsidR="00211468" w:rsidRDefault="00211468">
          <w:pPr>
            <w:pStyle w:val="Header"/>
            <w:ind w:left="-115"/>
          </w:pPr>
        </w:p>
      </w:tc>
      <w:tc>
        <w:tcPr>
          <w:tcW w:w="7740" w:type="dxa"/>
        </w:tcPr>
        <w:p w14:paraId="7AA5C0FA" w14:textId="630F5EDA" w:rsidR="00211468" w:rsidRPr="00495395" w:rsidRDefault="00211468">
          <w:pPr>
            <w:pStyle w:val="Header"/>
            <w:jc w:val="center"/>
            <w:rPr>
              <w:rFonts w:ascii="Arial" w:hAnsi="Arial" w:cs="Arial"/>
            </w:rPr>
          </w:pPr>
          <w:r w:rsidRPr="00495395">
            <w:rPr>
              <w:rFonts w:ascii="Arial" w:hAnsi="Arial" w:cs="Arial"/>
            </w:rPr>
            <w:t xml:space="preserve">Comprehensive Integrated Prevention Plan </w:t>
          </w:r>
          <w:r w:rsidR="00AA26D5">
            <w:rPr>
              <w:rFonts w:ascii="Arial" w:hAnsi="Arial" w:cs="Arial"/>
            </w:rPr>
            <w:t>Template</w:t>
          </w:r>
          <w:r w:rsidRPr="00495395">
            <w:rPr>
              <w:rFonts w:ascii="Arial" w:hAnsi="Arial" w:cs="Arial"/>
            </w:rPr>
            <w:t xml:space="preserve"> (</w:t>
          </w:r>
          <w:r w:rsidR="00A37BCD">
            <w:rPr>
              <w:rFonts w:ascii="Arial" w:hAnsi="Arial" w:cs="Arial"/>
            </w:rPr>
            <w:t>Extended)</w:t>
          </w:r>
        </w:p>
      </w:tc>
      <w:tc>
        <w:tcPr>
          <w:tcW w:w="3120" w:type="dxa"/>
        </w:tcPr>
        <w:p w14:paraId="43E925A4" w14:textId="77777777" w:rsidR="00211468" w:rsidRDefault="00211468">
          <w:pPr>
            <w:pStyle w:val="Header"/>
            <w:ind w:right="-115"/>
            <w:jc w:val="right"/>
          </w:pPr>
        </w:p>
      </w:tc>
    </w:tr>
  </w:tbl>
  <w:p w14:paraId="113D17D3" w14:textId="77777777" w:rsidR="00211468" w:rsidRDefault="002114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7B60F" w14:textId="7290F95A" w:rsidR="00070496" w:rsidRPr="0076651F" w:rsidRDefault="0F35DECF" w:rsidP="00070496">
    <w:pPr>
      <w:pStyle w:val="Header"/>
      <w:jc w:val="center"/>
      <w:rPr>
        <w:sz w:val="20"/>
        <w:szCs w:val="20"/>
      </w:rPr>
    </w:pPr>
    <w:r w:rsidRPr="0076651F">
      <w:rPr>
        <w:rFonts w:ascii="Arial" w:hAnsi="Arial" w:cs="Arial"/>
      </w:rPr>
      <w:t xml:space="preserve">Comprehensive Integrated Prevention Plan </w:t>
    </w:r>
    <w:r w:rsidR="00285E1C">
      <w:rPr>
        <w:rFonts w:ascii="Arial" w:hAnsi="Arial" w:cs="Arial"/>
      </w:rPr>
      <w:t>Template</w:t>
    </w:r>
    <w:r w:rsidRPr="0076651F">
      <w:rPr>
        <w:rFonts w:ascii="Arial" w:hAnsi="Arial" w:cs="Arial"/>
      </w:rPr>
      <w:t xml:space="preserve"> (Extended)</w:t>
    </w:r>
  </w:p>
  <w:p w14:paraId="61AA0B76" w14:textId="77777777" w:rsidR="00070496" w:rsidRDefault="000704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F35DECF" w14:paraId="4313D993" w14:textId="77777777" w:rsidTr="0F35DECF">
      <w:trPr>
        <w:trHeight w:val="300"/>
      </w:trPr>
      <w:tc>
        <w:tcPr>
          <w:tcW w:w="3120" w:type="dxa"/>
        </w:tcPr>
        <w:p w14:paraId="64EE0592" w14:textId="10616DA5" w:rsidR="0F35DECF" w:rsidRDefault="0F35DECF" w:rsidP="0F35DECF">
          <w:pPr>
            <w:pStyle w:val="Header"/>
            <w:ind w:left="-115"/>
          </w:pPr>
        </w:p>
      </w:tc>
      <w:tc>
        <w:tcPr>
          <w:tcW w:w="3120" w:type="dxa"/>
        </w:tcPr>
        <w:p w14:paraId="5B14D7DD" w14:textId="27894229" w:rsidR="0F35DECF" w:rsidRDefault="0F35DECF" w:rsidP="0F35DECF">
          <w:pPr>
            <w:pStyle w:val="Header"/>
            <w:jc w:val="center"/>
          </w:pPr>
        </w:p>
      </w:tc>
      <w:tc>
        <w:tcPr>
          <w:tcW w:w="3120" w:type="dxa"/>
        </w:tcPr>
        <w:p w14:paraId="65D17BE1" w14:textId="3BE32936" w:rsidR="0F35DECF" w:rsidRDefault="0F35DECF" w:rsidP="0F35DECF">
          <w:pPr>
            <w:pStyle w:val="Header"/>
            <w:ind w:right="-115"/>
            <w:jc w:val="right"/>
          </w:pPr>
        </w:p>
      </w:tc>
    </w:tr>
  </w:tbl>
  <w:p w14:paraId="164F4AB8" w14:textId="23E41F36" w:rsidR="0F35DECF" w:rsidRDefault="0F35DECF" w:rsidP="0F35DEC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0F35DECF" w14:paraId="34375EE4" w14:textId="77777777" w:rsidTr="0F35DECF">
      <w:trPr>
        <w:trHeight w:val="300"/>
      </w:trPr>
      <w:tc>
        <w:tcPr>
          <w:tcW w:w="4320" w:type="dxa"/>
        </w:tcPr>
        <w:p w14:paraId="055F9325" w14:textId="5E9FB712" w:rsidR="0F35DECF" w:rsidRDefault="0F35DECF" w:rsidP="0F35DECF">
          <w:pPr>
            <w:pStyle w:val="Header"/>
            <w:ind w:left="-115"/>
          </w:pPr>
        </w:p>
      </w:tc>
      <w:tc>
        <w:tcPr>
          <w:tcW w:w="4320" w:type="dxa"/>
        </w:tcPr>
        <w:p w14:paraId="74119552" w14:textId="378ED4D9" w:rsidR="0F35DECF" w:rsidRDefault="0F35DECF" w:rsidP="0F35DECF">
          <w:pPr>
            <w:pStyle w:val="Header"/>
            <w:jc w:val="center"/>
          </w:pPr>
        </w:p>
      </w:tc>
      <w:tc>
        <w:tcPr>
          <w:tcW w:w="4320" w:type="dxa"/>
        </w:tcPr>
        <w:p w14:paraId="314D09BB" w14:textId="1F4AE390" w:rsidR="0F35DECF" w:rsidRDefault="0F35DECF" w:rsidP="0F35DECF">
          <w:pPr>
            <w:pStyle w:val="Header"/>
            <w:ind w:right="-115"/>
            <w:jc w:val="right"/>
          </w:pPr>
        </w:p>
      </w:tc>
    </w:tr>
  </w:tbl>
  <w:p w14:paraId="7619C02F" w14:textId="65B80132" w:rsidR="0F35DECF" w:rsidRDefault="0F35DECF" w:rsidP="0F35DE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start w:val="1"/>
      <w:numFmt w:val="decimal"/>
      <w:lvlText w:val="%1."/>
      <w:lvlJc w:val="left"/>
      <w:pPr>
        <w:ind w:left="1028" w:hanging="360"/>
      </w:pPr>
      <w:rPr>
        <w:rFonts w:ascii="Calibri" w:hAnsi="Calibri" w:cs="Calibri"/>
        <w:b/>
        <w:bCs/>
        <w:i w:val="0"/>
        <w:iCs w:val="0"/>
        <w:spacing w:val="-1"/>
        <w:w w:val="100"/>
        <w:sz w:val="24"/>
        <w:szCs w:val="24"/>
      </w:rPr>
    </w:lvl>
    <w:lvl w:ilvl="1">
      <w:numFmt w:val="bullet"/>
      <w:lvlText w:val=""/>
      <w:lvlJc w:val="left"/>
      <w:pPr>
        <w:ind w:left="1028" w:hanging="360"/>
      </w:pPr>
      <w:rPr>
        <w:rFonts w:ascii="Wingdings" w:hAnsi="Wingdings" w:cs="Wingdings"/>
        <w:b w:val="0"/>
        <w:bCs w:val="0"/>
        <w:i w:val="0"/>
        <w:iCs w:val="0"/>
        <w:w w:val="100"/>
        <w:sz w:val="24"/>
        <w:szCs w:val="24"/>
      </w:rPr>
    </w:lvl>
    <w:lvl w:ilvl="2">
      <w:numFmt w:val="bullet"/>
      <w:lvlText w:val="•"/>
      <w:lvlJc w:val="left"/>
      <w:pPr>
        <w:ind w:left="3066" w:hanging="360"/>
      </w:pPr>
    </w:lvl>
    <w:lvl w:ilvl="3">
      <w:numFmt w:val="bullet"/>
      <w:lvlText w:val="•"/>
      <w:lvlJc w:val="left"/>
      <w:pPr>
        <w:ind w:left="4084" w:hanging="360"/>
      </w:pPr>
    </w:lvl>
    <w:lvl w:ilvl="4">
      <w:numFmt w:val="bullet"/>
      <w:lvlText w:val="•"/>
      <w:lvlJc w:val="left"/>
      <w:pPr>
        <w:ind w:left="5102" w:hanging="360"/>
      </w:pPr>
    </w:lvl>
    <w:lvl w:ilvl="5">
      <w:numFmt w:val="bullet"/>
      <w:lvlText w:val="•"/>
      <w:lvlJc w:val="left"/>
      <w:pPr>
        <w:ind w:left="6120" w:hanging="360"/>
      </w:pPr>
    </w:lvl>
    <w:lvl w:ilvl="6">
      <w:numFmt w:val="bullet"/>
      <w:lvlText w:val="•"/>
      <w:lvlJc w:val="left"/>
      <w:pPr>
        <w:ind w:left="7138" w:hanging="360"/>
      </w:pPr>
    </w:lvl>
    <w:lvl w:ilvl="7">
      <w:numFmt w:val="bullet"/>
      <w:lvlText w:val="•"/>
      <w:lvlJc w:val="left"/>
      <w:pPr>
        <w:ind w:left="8156" w:hanging="360"/>
      </w:pPr>
    </w:lvl>
    <w:lvl w:ilvl="8">
      <w:numFmt w:val="bullet"/>
      <w:lvlText w:val="•"/>
      <w:lvlJc w:val="left"/>
      <w:pPr>
        <w:ind w:left="9174" w:hanging="360"/>
      </w:pPr>
    </w:lvl>
  </w:abstractNum>
  <w:abstractNum w:abstractNumId="1" w15:restartNumberingAfterBreak="0">
    <w:nsid w:val="00000403"/>
    <w:multiLevelType w:val="multilevel"/>
    <w:tmpl w:val="00000886"/>
    <w:lvl w:ilvl="0">
      <w:start w:val="2"/>
      <w:numFmt w:val="decimal"/>
      <w:lvlText w:val="%1."/>
      <w:lvlJc w:val="left"/>
      <w:pPr>
        <w:ind w:left="938" w:hanging="360"/>
      </w:pPr>
      <w:rPr>
        <w:rFonts w:ascii="Calibri" w:hAnsi="Calibri" w:cs="Calibri"/>
        <w:b/>
        <w:bCs/>
        <w:i w:val="0"/>
        <w:iCs w:val="0"/>
        <w:spacing w:val="-1"/>
        <w:w w:val="100"/>
        <w:sz w:val="24"/>
        <w:szCs w:val="24"/>
      </w:rPr>
    </w:lvl>
    <w:lvl w:ilvl="1">
      <w:numFmt w:val="bullet"/>
      <w:lvlText w:val=""/>
      <w:lvlJc w:val="left"/>
      <w:pPr>
        <w:ind w:left="938" w:hanging="360"/>
      </w:pPr>
      <w:rPr>
        <w:rFonts w:ascii="Wingdings" w:hAnsi="Wingdings" w:cs="Wingdings"/>
        <w:b w:val="0"/>
        <w:bCs w:val="0"/>
        <w:i w:val="0"/>
        <w:iCs w:val="0"/>
        <w:w w:val="100"/>
        <w:sz w:val="24"/>
        <w:szCs w:val="24"/>
      </w:rPr>
    </w:lvl>
    <w:lvl w:ilvl="2">
      <w:numFmt w:val="bullet"/>
      <w:lvlText w:val="•"/>
      <w:lvlJc w:val="left"/>
      <w:pPr>
        <w:ind w:left="2976" w:hanging="360"/>
      </w:pPr>
    </w:lvl>
    <w:lvl w:ilvl="3">
      <w:numFmt w:val="bullet"/>
      <w:lvlText w:val="•"/>
      <w:lvlJc w:val="left"/>
      <w:pPr>
        <w:ind w:left="3994" w:hanging="360"/>
      </w:pPr>
    </w:lvl>
    <w:lvl w:ilvl="4">
      <w:numFmt w:val="bullet"/>
      <w:lvlText w:val="•"/>
      <w:lvlJc w:val="left"/>
      <w:pPr>
        <w:ind w:left="5012" w:hanging="360"/>
      </w:pPr>
    </w:lvl>
    <w:lvl w:ilvl="5">
      <w:numFmt w:val="bullet"/>
      <w:lvlText w:val="•"/>
      <w:lvlJc w:val="left"/>
      <w:pPr>
        <w:ind w:left="6030" w:hanging="360"/>
      </w:pPr>
    </w:lvl>
    <w:lvl w:ilvl="6">
      <w:numFmt w:val="bullet"/>
      <w:lvlText w:val="•"/>
      <w:lvlJc w:val="left"/>
      <w:pPr>
        <w:ind w:left="7048" w:hanging="360"/>
      </w:pPr>
    </w:lvl>
    <w:lvl w:ilvl="7">
      <w:numFmt w:val="bullet"/>
      <w:lvlText w:val="•"/>
      <w:lvlJc w:val="left"/>
      <w:pPr>
        <w:ind w:left="8066" w:hanging="360"/>
      </w:pPr>
    </w:lvl>
    <w:lvl w:ilvl="8">
      <w:numFmt w:val="bullet"/>
      <w:lvlText w:val="•"/>
      <w:lvlJc w:val="left"/>
      <w:pPr>
        <w:ind w:left="9084" w:hanging="360"/>
      </w:pPr>
    </w:lvl>
  </w:abstractNum>
  <w:abstractNum w:abstractNumId="2" w15:restartNumberingAfterBreak="0">
    <w:nsid w:val="00000404"/>
    <w:multiLevelType w:val="multilevel"/>
    <w:tmpl w:val="00000887"/>
    <w:lvl w:ilvl="0">
      <w:start w:val="3"/>
      <w:numFmt w:val="decimal"/>
      <w:lvlText w:val="%1."/>
      <w:lvlJc w:val="left"/>
      <w:pPr>
        <w:ind w:left="938" w:hanging="360"/>
      </w:pPr>
      <w:rPr>
        <w:rFonts w:ascii="Calibri" w:hAnsi="Calibri" w:cs="Calibri"/>
        <w:b/>
        <w:bCs/>
        <w:i w:val="0"/>
        <w:iCs w:val="0"/>
        <w:spacing w:val="-1"/>
        <w:w w:val="100"/>
        <w:sz w:val="24"/>
        <w:szCs w:val="24"/>
      </w:rPr>
    </w:lvl>
    <w:lvl w:ilvl="1">
      <w:numFmt w:val="bullet"/>
      <w:lvlText w:val=""/>
      <w:lvlJc w:val="left"/>
      <w:pPr>
        <w:ind w:left="938" w:hanging="360"/>
      </w:pPr>
      <w:rPr>
        <w:rFonts w:ascii="Wingdings" w:hAnsi="Wingdings" w:cs="Wingdings"/>
        <w:b w:val="0"/>
        <w:bCs w:val="0"/>
        <w:i w:val="0"/>
        <w:iCs w:val="0"/>
        <w:w w:val="100"/>
        <w:sz w:val="24"/>
        <w:szCs w:val="24"/>
      </w:rPr>
    </w:lvl>
    <w:lvl w:ilvl="2">
      <w:numFmt w:val="bullet"/>
      <w:lvlText w:val="•"/>
      <w:lvlJc w:val="left"/>
      <w:pPr>
        <w:ind w:left="2976" w:hanging="360"/>
      </w:pPr>
    </w:lvl>
    <w:lvl w:ilvl="3">
      <w:numFmt w:val="bullet"/>
      <w:lvlText w:val="•"/>
      <w:lvlJc w:val="left"/>
      <w:pPr>
        <w:ind w:left="3994" w:hanging="360"/>
      </w:pPr>
    </w:lvl>
    <w:lvl w:ilvl="4">
      <w:numFmt w:val="bullet"/>
      <w:lvlText w:val="•"/>
      <w:lvlJc w:val="left"/>
      <w:pPr>
        <w:ind w:left="5012" w:hanging="360"/>
      </w:pPr>
    </w:lvl>
    <w:lvl w:ilvl="5">
      <w:numFmt w:val="bullet"/>
      <w:lvlText w:val="•"/>
      <w:lvlJc w:val="left"/>
      <w:pPr>
        <w:ind w:left="6030" w:hanging="360"/>
      </w:pPr>
    </w:lvl>
    <w:lvl w:ilvl="6">
      <w:numFmt w:val="bullet"/>
      <w:lvlText w:val="•"/>
      <w:lvlJc w:val="left"/>
      <w:pPr>
        <w:ind w:left="7048" w:hanging="360"/>
      </w:pPr>
    </w:lvl>
    <w:lvl w:ilvl="7">
      <w:numFmt w:val="bullet"/>
      <w:lvlText w:val="•"/>
      <w:lvlJc w:val="left"/>
      <w:pPr>
        <w:ind w:left="8066" w:hanging="360"/>
      </w:pPr>
    </w:lvl>
    <w:lvl w:ilvl="8">
      <w:numFmt w:val="bullet"/>
      <w:lvlText w:val="•"/>
      <w:lvlJc w:val="left"/>
      <w:pPr>
        <w:ind w:left="9084" w:hanging="360"/>
      </w:pPr>
    </w:lvl>
  </w:abstractNum>
  <w:abstractNum w:abstractNumId="3" w15:restartNumberingAfterBreak="0">
    <w:nsid w:val="002C4D15"/>
    <w:multiLevelType w:val="hybridMultilevel"/>
    <w:tmpl w:val="E0EE9D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A6BDE"/>
    <w:multiLevelType w:val="hybridMultilevel"/>
    <w:tmpl w:val="FF7A8180"/>
    <w:lvl w:ilvl="0" w:tplc="AF165A82">
      <w:start w:val="1"/>
      <w:numFmt w:val="bullet"/>
      <w:lvlText w:val=""/>
      <w:lvlJc w:val="left"/>
      <w:pPr>
        <w:ind w:left="640" w:hanging="360"/>
      </w:pPr>
      <w:rPr>
        <w:rFonts w:ascii="Symbol" w:hAnsi="Symbol" w:hint="default"/>
        <w:sz w:val="22"/>
        <w:szCs w:val="22"/>
      </w:rPr>
    </w:lvl>
    <w:lvl w:ilvl="1" w:tplc="04090003" w:tentative="1">
      <w:start w:val="1"/>
      <w:numFmt w:val="bullet"/>
      <w:lvlText w:val="o"/>
      <w:lvlJc w:val="left"/>
      <w:pPr>
        <w:ind w:left="1360" w:hanging="360"/>
      </w:pPr>
      <w:rPr>
        <w:rFonts w:ascii="Courier New" w:hAnsi="Courier New" w:cs="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cs="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cs="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5" w15:restartNumberingAfterBreak="0">
    <w:nsid w:val="0A6442EA"/>
    <w:multiLevelType w:val="hybridMultilevel"/>
    <w:tmpl w:val="F7EA92B2"/>
    <w:lvl w:ilvl="0" w:tplc="40485C36">
      <w:start w:val="1"/>
      <w:numFmt w:val="bullet"/>
      <w:lvlText w:val="o"/>
      <w:lvlJc w:val="left"/>
      <w:pPr>
        <w:ind w:left="720" w:hanging="360"/>
      </w:pPr>
      <w:rPr>
        <w:rFonts w:ascii="Wingdings" w:hAnsi="Wingding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E30A3"/>
    <w:multiLevelType w:val="hybridMultilevel"/>
    <w:tmpl w:val="3872D9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8664128"/>
    <w:multiLevelType w:val="hybridMultilevel"/>
    <w:tmpl w:val="9F9A6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D1304"/>
    <w:multiLevelType w:val="hybridMultilevel"/>
    <w:tmpl w:val="1F207D1A"/>
    <w:lvl w:ilvl="0" w:tplc="FFFFFFFF">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9ED1E9D"/>
    <w:multiLevelType w:val="hybridMultilevel"/>
    <w:tmpl w:val="BBFC54E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A37444A"/>
    <w:multiLevelType w:val="hybridMultilevel"/>
    <w:tmpl w:val="01C2B4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2A45EE"/>
    <w:multiLevelType w:val="hybridMultilevel"/>
    <w:tmpl w:val="2D905F5C"/>
    <w:lvl w:ilvl="0" w:tplc="04090001">
      <w:start w:val="1"/>
      <w:numFmt w:val="bullet"/>
      <w:lvlText w:val=""/>
      <w:lvlJc w:val="left"/>
      <w:pPr>
        <w:ind w:left="720" w:hanging="360"/>
      </w:pPr>
      <w:rPr>
        <w:rFonts w:ascii="Symbol" w:hAnsi="Symbol"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2895F07"/>
    <w:multiLevelType w:val="hybridMultilevel"/>
    <w:tmpl w:val="FFAE7C4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38A6122"/>
    <w:multiLevelType w:val="hybridMultilevel"/>
    <w:tmpl w:val="CA06E23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5499B"/>
    <w:multiLevelType w:val="hybridMultilevel"/>
    <w:tmpl w:val="E2C88D8A"/>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5" w15:restartNumberingAfterBreak="0">
    <w:nsid w:val="37C10F84"/>
    <w:multiLevelType w:val="hybridMultilevel"/>
    <w:tmpl w:val="EC0054A0"/>
    <w:lvl w:ilvl="0" w:tplc="D22A4AEA">
      <w:start w:val="1"/>
      <w:numFmt w:val="bullet"/>
      <w:lvlText w:val=""/>
      <w:lvlJc w:val="left"/>
      <w:pPr>
        <w:ind w:left="720" w:hanging="360"/>
      </w:pPr>
      <w:rPr>
        <w:rFonts w:ascii="Symbol" w:hAnsi="Symbol" w:hint="default"/>
      </w:rPr>
    </w:lvl>
    <w:lvl w:ilvl="1" w:tplc="4DE24D44">
      <w:start w:val="1"/>
      <w:numFmt w:val="bullet"/>
      <w:lvlText w:val="o"/>
      <w:lvlJc w:val="left"/>
      <w:pPr>
        <w:ind w:left="1440" w:hanging="360"/>
      </w:pPr>
      <w:rPr>
        <w:rFonts w:ascii="Courier New" w:hAnsi="Courier New" w:hint="default"/>
      </w:rPr>
    </w:lvl>
    <w:lvl w:ilvl="2" w:tplc="7F6497D6">
      <w:start w:val="1"/>
      <w:numFmt w:val="bullet"/>
      <w:lvlText w:val=""/>
      <w:lvlJc w:val="left"/>
      <w:pPr>
        <w:ind w:left="2160" w:hanging="360"/>
      </w:pPr>
      <w:rPr>
        <w:rFonts w:ascii="Wingdings" w:hAnsi="Wingdings" w:hint="default"/>
      </w:rPr>
    </w:lvl>
    <w:lvl w:ilvl="3" w:tplc="7C983058">
      <w:start w:val="1"/>
      <w:numFmt w:val="bullet"/>
      <w:lvlText w:val=""/>
      <w:lvlJc w:val="left"/>
      <w:pPr>
        <w:ind w:left="2880" w:hanging="360"/>
      </w:pPr>
      <w:rPr>
        <w:rFonts w:ascii="Symbol" w:hAnsi="Symbol" w:hint="default"/>
      </w:rPr>
    </w:lvl>
    <w:lvl w:ilvl="4" w:tplc="FC7CA5F0">
      <w:start w:val="1"/>
      <w:numFmt w:val="bullet"/>
      <w:lvlText w:val="o"/>
      <w:lvlJc w:val="left"/>
      <w:pPr>
        <w:ind w:left="3600" w:hanging="360"/>
      </w:pPr>
      <w:rPr>
        <w:rFonts w:ascii="Courier New" w:hAnsi="Courier New" w:hint="default"/>
      </w:rPr>
    </w:lvl>
    <w:lvl w:ilvl="5" w:tplc="6124172E">
      <w:start w:val="1"/>
      <w:numFmt w:val="bullet"/>
      <w:lvlText w:val=""/>
      <w:lvlJc w:val="left"/>
      <w:pPr>
        <w:ind w:left="4320" w:hanging="360"/>
      </w:pPr>
      <w:rPr>
        <w:rFonts w:ascii="Wingdings" w:hAnsi="Wingdings" w:hint="default"/>
      </w:rPr>
    </w:lvl>
    <w:lvl w:ilvl="6" w:tplc="90F2FFCE">
      <w:start w:val="1"/>
      <w:numFmt w:val="bullet"/>
      <w:lvlText w:val=""/>
      <w:lvlJc w:val="left"/>
      <w:pPr>
        <w:ind w:left="5040" w:hanging="360"/>
      </w:pPr>
      <w:rPr>
        <w:rFonts w:ascii="Symbol" w:hAnsi="Symbol" w:hint="default"/>
      </w:rPr>
    </w:lvl>
    <w:lvl w:ilvl="7" w:tplc="19729F28">
      <w:start w:val="1"/>
      <w:numFmt w:val="bullet"/>
      <w:lvlText w:val="o"/>
      <w:lvlJc w:val="left"/>
      <w:pPr>
        <w:ind w:left="5760" w:hanging="360"/>
      </w:pPr>
      <w:rPr>
        <w:rFonts w:ascii="Courier New" w:hAnsi="Courier New" w:hint="default"/>
      </w:rPr>
    </w:lvl>
    <w:lvl w:ilvl="8" w:tplc="48AC8532">
      <w:start w:val="1"/>
      <w:numFmt w:val="bullet"/>
      <w:lvlText w:val=""/>
      <w:lvlJc w:val="left"/>
      <w:pPr>
        <w:ind w:left="6480" w:hanging="360"/>
      </w:pPr>
      <w:rPr>
        <w:rFonts w:ascii="Wingdings" w:hAnsi="Wingdings" w:hint="default"/>
      </w:rPr>
    </w:lvl>
  </w:abstractNum>
  <w:abstractNum w:abstractNumId="16" w15:restartNumberingAfterBreak="0">
    <w:nsid w:val="3923362E"/>
    <w:multiLevelType w:val="hybridMultilevel"/>
    <w:tmpl w:val="D45C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91A99"/>
    <w:multiLevelType w:val="hybridMultilevel"/>
    <w:tmpl w:val="2946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B03F17"/>
    <w:multiLevelType w:val="hybridMultilevel"/>
    <w:tmpl w:val="7630717C"/>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FF3206A"/>
    <w:multiLevelType w:val="hybridMultilevel"/>
    <w:tmpl w:val="81D2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EF1F7D"/>
    <w:multiLevelType w:val="hybridMultilevel"/>
    <w:tmpl w:val="0420818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CE76E9B"/>
    <w:multiLevelType w:val="hybridMultilevel"/>
    <w:tmpl w:val="F920F882"/>
    <w:lvl w:ilvl="0" w:tplc="02826DA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A54C37"/>
    <w:multiLevelType w:val="hybridMultilevel"/>
    <w:tmpl w:val="2410C29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380343"/>
    <w:multiLevelType w:val="hybridMultilevel"/>
    <w:tmpl w:val="A5B21C5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0832E74"/>
    <w:multiLevelType w:val="hybridMultilevel"/>
    <w:tmpl w:val="94921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6D2093"/>
    <w:multiLevelType w:val="hybridMultilevel"/>
    <w:tmpl w:val="ACBC255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55C1129"/>
    <w:multiLevelType w:val="hybridMultilevel"/>
    <w:tmpl w:val="8116969C"/>
    <w:lvl w:ilvl="0" w:tplc="DB82CE38">
      <w:start w:val="1"/>
      <w:numFmt w:val="bullet"/>
      <w:lvlText w:val=""/>
      <w:lvlJc w:val="left"/>
      <w:pPr>
        <w:ind w:left="720" w:hanging="360"/>
      </w:pPr>
      <w:rPr>
        <w:rFonts w:ascii="Symbol" w:hAnsi="Symbol"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7" w15:restartNumberingAfterBreak="0">
    <w:nsid w:val="75E63D03"/>
    <w:multiLevelType w:val="hybridMultilevel"/>
    <w:tmpl w:val="9B021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421E67"/>
    <w:multiLevelType w:val="hybridMultilevel"/>
    <w:tmpl w:val="BCF2039A"/>
    <w:lvl w:ilvl="0" w:tplc="A588FF7E">
      <w:start w:val="1"/>
      <w:numFmt w:val="low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584E43"/>
    <w:multiLevelType w:val="hybridMultilevel"/>
    <w:tmpl w:val="6450C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5546E"/>
    <w:multiLevelType w:val="hybridMultilevel"/>
    <w:tmpl w:val="7D8245C8"/>
    <w:lvl w:ilvl="0" w:tplc="7B40CC04">
      <w:start w:val="1"/>
      <w:numFmt w:val="bullet"/>
      <w:lvlText w:val=""/>
      <w:lvlJc w:val="left"/>
      <w:pPr>
        <w:ind w:left="720" w:hanging="360"/>
      </w:pPr>
      <w:rPr>
        <w:rFonts w:ascii="Symbol" w:hAnsi="Symbol" w:hint="default"/>
      </w:rPr>
    </w:lvl>
    <w:lvl w:ilvl="1" w:tplc="7124FF20">
      <w:start w:val="1"/>
      <w:numFmt w:val="bullet"/>
      <w:lvlText w:val="o"/>
      <w:lvlJc w:val="left"/>
      <w:pPr>
        <w:ind w:left="1440" w:hanging="360"/>
      </w:pPr>
      <w:rPr>
        <w:rFonts w:ascii="Courier New" w:hAnsi="Courier New" w:hint="default"/>
      </w:rPr>
    </w:lvl>
    <w:lvl w:ilvl="2" w:tplc="3D3C9C96">
      <w:start w:val="1"/>
      <w:numFmt w:val="bullet"/>
      <w:lvlText w:val=""/>
      <w:lvlJc w:val="left"/>
      <w:pPr>
        <w:ind w:left="2160" w:hanging="360"/>
      </w:pPr>
      <w:rPr>
        <w:rFonts w:ascii="Wingdings" w:hAnsi="Wingdings" w:hint="default"/>
      </w:rPr>
    </w:lvl>
    <w:lvl w:ilvl="3" w:tplc="A1AEFF72">
      <w:start w:val="1"/>
      <w:numFmt w:val="bullet"/>
      <w:lvlText w:val=""/>
      <w:lvlJc w:val="left"/>
      <w:pPr>
        <w:ind w:left="2880" w:hanging="360"/>
      </w:pPr>
      <w:rPr>
        <w:rFonts w:ascii="Symbol" w:hAnsi="Symbol" w:hint="default"/>
      </w:rPr>
    </w:lvl>
    <w:lvl w:ilvl="4" w:tplc="861A0304">
      <w:start w:val="1"/>
      <w:numFmt w:val="bullet"/>
      <w:lvlText w:val="o"/>
      <w:lvlJc w:val="left"/>
      <w:pPr>
        <w:ind w:left="3600" w:hanging="360"/>
      </w:pPr>
      <w:rPr>
        <w:rFonts w:ascii="Courier New" w:hAnsi="Courier New" w:hint="default"/>
      </w:rPr>
    </w:lvl>
    <w:lvl w:ilvl="5" w:tplc="F68028D4">
      <w:start w:val="1"/>
      <w:numFmt w:val="bullet"/>
      <w:lvlText w:val=""/>
      <w:lvlJc w:val="left"/>
      <w:pPr>
        <w:ind w:left="4320" w:hanging="360"/>
      </w:pPr>
      <w:rPr>
        <w:rFonts w:ascii="Wingdings" w:hAnsi="Wingdings" w:hint="default"/>
      </w:rPr>
    </w:lvl>
    <w:lvl w:ilvl="6" w:tplc="B76AE6B0">
      <w:start w:val="1"/>
      <w:numFmt w:val="bullet"/>
      <w:lvlText w:val=""/>
      <w:lvlJc w:val="left"/>
      <w:pPr>
        <w:ind w:left="5040" w:hanging="360"/>
      </w:pPr>
      <w:rPr>
        <w:rFonts w:ascii="Symbol" w:hAnsi="Symbol" w:hint="default"/>
      </w:rPr>
    </w:lvl>
    <w:lvl w:ilvl="7" w:tplc="91D64424">
      <w:start w:val="1"/>
      <w:numFmt w:val="bullet"/>
      <w:lvlText w:val="o"/>
      <w:lvlJc w:val="left"/>
      <w:pPr>
        <w:ind w:left="5760" w:hanging="360"/>
      </w:pPr>
      <w:rPr>
        <w:rFonts w:ascii="Courier New" w:hAnsi="Courier New" w:hint="default"/>
      </w:rPr>
    </w:lvl>
    <w:lvl w:ilvl="8" w:tplc="9760B7F6">
      <w:start w:val="1"/>
      <w:numFmt w:val="bullet"/>
      <w:lvlText w:val=""/>
      <w:lvlJc w:val="left"/>
      <w:pPr>
        <w:ind w:left="6480" w:hanging="360"/>
      </w:pPr>
      <w:rPr>
        <w:rFonts w:ascii="Wingdings" w:hAnsi="Wingdings" w:hint="default"/>
      </w:rPr>
    </w:lvl>
  </w:abstractNum>
  <w:num w:numId="1" w16cid:durableId="714737457">
    <w:abstractNumId w:val="15"/>
  </w:num>
  <w:num w:numId="2" w16cid:durableId="1393308845">
    <w:abstractNumId w:val="30"/>
  </w:num>
  <w:num w:numId="3" w16cid:durableId="1052339736">
    <w:abstractNumId w:val="5"/>
  </w:num>
  <w:num w:numId="4" w16cid:durableId="633489264">
    <w:abstractNumId w:val="14"/>
  </w:num>
  <w:num w:numId="5" w16cid:durableId="793986154">
    <w:abstractNumId w:val="21"/>
  </w:num>
  <w:num w:numId="6" w16cid:durableId="689994654">
    <w:abstractNumId w:val="4"/>
  </w:num>
  <w:num w:numId="7" w16cid:durableId="1195800992">
    <w:abstractNumId w:val="28"/>
  </w:num>
  <w:num w:numId="8" w16cid:durableId="1126117800">
    <w:abstractNumId w:val="27"/>
  </w:num>
  <w:num w:numId="9" w16cid:durableId="1531995453">
    <w:abstractNumId w:val="17"/>
  </w:num>
  <w:num w:numId="10" w16cid:durableId="1278870761">
    <w:abstractNumId w:val="24"/>
  </w:num>
  <w:num w:numId="11" w16cid:durableId="1716813458">
    <w:abstractNumId w:val="16"/>
  </w:num>
  <w:num w:numId="12" w16cid:durableId="604578506">
    <w:abstractNumId w:val="7"/>
  </w:num>
  <w:num w:numId="13" w16cid:durableId="436413360">
    <w:abstractNumId w:val="11"/>
  </w:num>
  <w:num w:numId="14" w16cid:durableId="858202402">
    <w:abstractNumId w:val="29"/>
  </w:num>
  <w:num w:numId="15" w16cid:durableId="819422577">
    <w:abstractNumId w:val="9"/>
  </w:num>
  <w:num w:numId="16" w16cid:durableId="598492446">
    <w:abstractNumId w:val="10"/>
  </w:num>
  <w:num w:numId="17" w16cid:durableId="1690981705">
    <w:abstractNumId w:val="19"/>
  </w:num>
  <w:num w:numId="18" w16cid:durableId="46033442">
    <w:abstractNumId w:val="20"/>
  </w:num>
  <w:num w:numId="19" w16cid:durableId="1874613482">
    <w:abstractNumId w:val="3"/>
  </w:num>
  <w:num w:numId="20" w16cid:durableId="1038625981">
    <w:abstractNumId w:val="8"/>
  </w:num>
  <w:num w:numId="21" w16cid:durableId="958417486">
    <w:abstractNumId w:val="26"/>
  </w:num>
  <w:num w:numId="22" w16cid:durableId="2006712405">
    <w:abstractNumId w:val="0"/>
    <w:lvlOverride w:ilvl="0">
      <w:startOverride w:val="1"/>
    </w:lvlOverride>
    <w:lvlOverride w:ilvl="1"/>
    <w:lvlOverride w:ilvl="2"/>
    <w:lvlOverride w:ilvl="3"/>
    <w:lvlOverride w:ilvl="4"/>
    <w:lvlOverride w:ilvl="5"/>
    <w:lvlOverride w:ilvl="6"/>
    <w:lvlOverride w:ilvl="7"/>
    <w:lvlOverride w:ilvl="8"/>
  </w:num>
  <w:num w:numId="23" w16cid:durableId="2054386614">
    <w:abstractNumId w:val="1"/>
    <w:lvlOverride w:ilvl="0">
      <w:startOverride w:val="2"/>
    </w:lvlOverride>
    <w:lvlOverride w:ilvl="1"/>
    <w:lvlOverride w:ilvl="2"/>
    <w:lvlOverride w:ilvl="3"/>
    <w:lvlOverride w:ilvl="4"/>
    <w:lvlOverride w:ilvl="5"/>
    <w:lvlOverride w:ilvl="6"/>
    <w:lvlOverride w:ilvl="7"/>
    <w:lvlOverride w:ilvl="8"/>
  </w:num>
  <w:num w:numId="24" w16cid:durableId="926572041">
    <w:abstractNumId w:val="2"/>
    <w:lvlOverride w:ilvl="0">
      <w:startOverride w:val="3"/>
    </w:lvlOverride>
    <w:lvlOverride w:ilvl="1"/>
    <w:lvlOverride w:ilvl="2"/>
    <w:lvlOverride w:ilvl="3"/>
    <w:lvlOverride w:ilvl="4"/>
    <w:lvlOverride w:ilvl="5"/>
    <w:lvlOverride w:ilvl="6"/>
    <w:lvlOverride w:ilvl="7"/>
    <w:lvlOverride w:ilvl="8"/>
  </w:num>
  <w:num w:numId="25" w16cid:durableId="1606423301">
    <w:abstractNumId w:val="6"/>
  </w:num>
  <w:num w:numId="26" w16cid:durableId="1304237710">
    <w:abstractNumId w:val="25"/>
  </w:num>
  <w:num w:numId="27" w16cid:durableId="1194074654">
    <w:abstractNumId w:val="23"/>
  </w:num>
  <w:num w:numId="28" w16cid:durableId="1652053708">
    <w:abstractNumId w:val="22"/>
  </w:num>
  <w:num w:numId="29" w16cid:durableId="1074400806">
    <w:abstractNumId w:val="13"/>
  </w:num>
  <w:num w:numId="30" w16cid:durableId="1977056075">
    <w:abstractNumId w:val="12"/>
  </w:num>
  <w:num w:numId="31" w16cid:durableId="633291351">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9F4"/>
    <w:rsid w:val="00000BC6"/>
    <w:rsid w:val="00001EB0"/>
    <w:rsid w:val="00002041"/>
    <w:rsid w:val="00002A59"/>
    <w:rsid w:val="00002BC6"/>
    <w:rsid w:val="00003902"/>
    <w:rsid w:val="00005235"/>
    <w:rsid w:val="00005D6A"/>
    <w:rsid w:val="0000715E"/>
    <w:rsid w:val="00007FD5"/>
    <w:rsid w:val="000113BC"/>
    <w:rsid w:val="0001183C"/>
    <w:rsid w:val="00011885"/>
    <w:rsid w:val="00012A54"/>
    <w:rsid w:val="00012E46"/>
    <w:rsid w:val="00013986"/>
    <w:rsid w:val="00014E76"/>
    <w:rsid w:val="00015773"/>
    <w:rsid w:val="00016539"/>
    <w:rsid w:val="000217AC"/>
    <w:rsid w:val="00021A5E"/>
    <w:rsid w:val="00025328"/>
    <w:rsid w:val="00025890"/>
    <w:rsid w:val="00026493"/>
    <w:rsid w:val="00032A7E"/>
    <w:rsid w:val="000355C1"/>
    <w:rsid w:val="00041165"/>
    <w:rsid w:val="0004135E"/>
    <w:rsid w:val="00041E58"/>
    <w:rsid w:val="00043788"/>
    <w:rsid w:val="00043C56"/>
    <w:rsid w:val="00046CE3"/>
    <w:rsid w:val="00046D17"/>
    <w:rsid w:val="00047514"/>
    <w:rsid w:val="00050249"/>
    <w:rsid w:val="00050C2A"/>
    <w:rsid w:val="00050C91"/>
    <w:rsid w:val="000515AF"/>
    <w:rsid w:val="00052A5E"/>
    <w:rsid w:val="00053D9C"/>
    <w:rsid w:val="000602C4"/>
    <w:rsid w:val="00063071"/>
    <w:rsid w:val="0006333E"/>
    <w:rsid w:val="000649ED"/>
    <w:rsid w:val="00070496"/>
    <w:rsid w:val="00070A2B"/>
    <w:rsid w:val="00071942"/>
    <w:rsid w:val="00071A43"/>
    <w:rsid w:val="00072E7A"/>
    <w:rsid w:val="000745DD"/>
    <w:rsid w:val="00075D09"/>
    <w:rsid w:val="00076EE1"/>
    <w:rsid w:val="00077844"/>
    <w:rsid w:val="0008038A"/>
    <w:rsid w:val="0008265A"/>
    <w:rsid w:val="000828E4"/>
    <w:rsid w:val="0008395C"/>
    <w:rsid w:val="00084539"/>
    <w:rsid w:val="0008637A"/>
    <w:rsid w:val="0008663E"/>
    <w:rsid w:val="00086CAF"/>
    <w:rsid w:val="00091565"/>
    <w:rsid w:val="00096606"/>
    <w:rsid w:val="00096BF7"/>
    <w:rsid w:val="000A04A3"/>
    <w:rsid w:val="000A1101"/>
    <w:rsid w:val="000A15BE"/>
    <w:rsid w:val="000A2457"/>
    <w:rsid w:val="000A26D1"/>
    <w:rsid w:val="000A3F5F"/>
    <w:rsid w:val="000A5DD8"/>
    <w:rsid w:val="000B175C"/>
    <w:rsid w:val="000B21E9"/>
    <w:rsid w:val="000B2D98"/>
    <w:rsid w:val="000B3A9B"/>
    <w:rsid w:val="000B5339"/>
    <w:rsid w:val="000B61B1"/>
    <w:rsid w:val="000C0FCF"/>
    <w:rsid w:val="000C5181"/>
    <w:rsid w:val="000C68A8"/>
    <w:rsid w:val="000C703E"/>
    <w:rsid w:val="000C7A53"/>
    <w:rsid w:val="000D4978"/>
    <w:rsid w:val="000E03E5"/>
    <w:rsid w:val="000E0978"/>
    <w:rsid w:val="000E0EF1"/>
    <w:rsid w:val="000E165F"/>
    <w:rsid w:val="000E16D4"/>
    <w:rsid w:val="000E41A5"/>
    <w:rsid w:val="000E443E"/>
    <w:rsid w:val="000E5D93"/>
    <w:rsid w:val="000F0CA0"/>
    <w:rsid w:val="000F0F8C"/>
    <w:rsid w:val="000F1D1E"/>
    <w:rsid w:val="000F327C"/>
    <w:rsid w:val="000F37CF"/>
    <w:rsid w:val="000F413B"/>
    <w:rsid w:val="000F4688"/>
    <w:rsid w:val="00100C0E"/>
    <w:rsid w:val="00103312"/>
    <w:rsid w:val="00104AD6"/>
    <w:rsid w:val="001057B4"/>
    <w:rsid w:val="001060B0"/>
    <w:rsid w:val="0011041D"/>
    <w:rsid w:val="001113B4"/>
    <w:rsid w:val="001118B7"/>
    <w:rsid w:val="00113AD9"/>
    <w:rsid w:val="0011718D"/>
    <w:rsid w:val="00117AF8"/>
    <w:rsid w:val="00120BFC"/>
    <w:rsid w:val="00120C37"/>
    <w:rsid w:val="00125C32"/>
    <w:rsid w:val="0012693B"/>
    <w:rsid w:val="00126B74"/>
    <w:rsid w:val="0013056E"/>
    <w:rsid w:val="00130BDB"/>
    <w:rsid w:val="00130C49"/>
    <w:rsid w:val="0013119A"/>
    <w:rsid w:val="0013140D"/>
    <w:rsid w:val="001321FE"/>
    <w:rsid w:val="00132A14"/>
    <w:rsid w:val="001336AD"/>
    <w:rsid w:val="001357D9"/>
    <w:rsid w:val="00137F6D"/>
    <w:rsid w:val="00140442"/>
    <w:rsid w:val="00141C1A"/>
    <w:rsid w:val="001431DF"/>
    <w:rsid w:val="00143D7D"/>
    <w:rsid w:val="00144149"/>
    <w:rsid w:val="00144C1B"/>
    <w:rsid w:val="00150B39"/>
    <w:rsid w:val="00151677"/>
    <w:rsid w:val="00152358"/>
    <w:rsid w:val="00155E29"/>
    <w:rsid w:val="00157020"/>
    <w:rsid w:val="00157077"/>
    <w:rsid w:val="001604E2"/>
    <w:rsid w:val="00160822"/>
    <w:rsid w:val="00161414"/>
    <w:rsid w:val="00161A21"/>
    <w:rsid w:val="0016283E"/>
    <w:rsid w:val="00164C08"/>
    <w:rsid w:val="001651E4"/>
    <w:rsid w:val="0017064B"/>
    <w:rsid w:val="0017184E"/>
    <w:rsid w:val="00171A79"/>
    <w:rsid w:val="0017225D"/>
    <w:rsid w:val="00172FB4"/>
    <w:rsid w:val="00173B6A"/>
    <w:rsid w:val="001744FA"/>
    <w:rsid w:val="00182DE7"/>
    <w:rsid w:val="00183880"/>
    <w:rsid w:val="0018656C"/>
    <w:rsid w:val="001873B0"/>
    <w:rsid w:val="00187A3A"/>
    <w:rsid w:val="00190F61"/>
    <w:rsid w:val="001948D8"/>
    <w:rsid w:val="001955C2"/>
    <w:rsid w:val="00196631"/>
    <w:rsid w:val="001969FD"/>
    <w:rsid w:val="001A0076"/>
    <w:rsid w:val="001A0124"/>
    <w:rsid w:val="001A07F8"/>
    <w:rsid w:val="001A10B4"/>
    <w:rsid w:val="001A168C"/>
    <w:rsid w:val="001A3525"/>
    <w:rsid w:val="001A3EAD"/>
    <w:rsid w:val="001A3FD9"/>
    <w:rsid w:val="001A5B34"/>
    <w:rsid w:val="001B07AC"/>
    <w:rsid w:val="001B08EB"/>
    <w:rsid w:val="001B3174"/>
    <w:rsid w:val="001B4236"/>
    <w:rsid w:val="001B4718"/>
    <w:rsid w:val="001B6CC4"/>
    <w:rsid w:val="001C2200"/>
    <w:rsid w:val="001C2580"/>
    <w:rsid w:val="001C3CAE"/>
    <w:rsid w:val="001C44EC"/>
    <w:rsid w:val="001C518E"/>
    <w:rsid w:val="001C62D5"/>
    <w:rsid w:val="001C6A8B"/>
    <w:rsid w:val="001C723B"/>
    <w:rsid w:val="001D034C"/>
    <w:rsid w:val="001D222D"/>
    <w:rsid w:val="001D4AE7"/>
    <w:rsid w:val="001D67D4"/>
    <w:rsid w:val="001D74D9"/>
    <w:rsid w:val="001D7B5C"/>
    <w:rsid w:val="001E06D2"/>
    <w:rsid w:val="001E1E53"/>
    <w:rsid w:val="001E3095"/>
    <w:rsid w:val="001F1644"/>
    <w:rsid w:val="001F1C18"/>
    <w:rsid w:val="002028AC"/>
    <w:rsid w:val="00203B8B"/>
    <w:rsid w:val="0020404B"/>
    <w:rsid w:val="002045D0"/>
    <w:rsid w:val="00211468"/>
    <w:rsid w:val="00211C09"/>
    <w:rsid w:val="00212468"/>
    <w:rsid w:val="00212AFB"/>
    <w:rsid w:val="00214AC3"/>
    <w:rsid w:val="0021597E"/>
    <w:rsid w:val="0021734F"/>
    <w:rsid w:val="00223B51"/>
    <w:rsid w:val="00223F2A"/>
    <w:rsid w:val="00224314"/>
    <w:rsid w:val="0022559B"/>
    <w:rsid w:val="00233590"/>
    <w:rsid w:val="002339AE"/>
    <w:rsid w:val="00234C01"/>
    <w:rsid w:val="00237700"/>
    <w:rsid w:val="00242457"/>
    <w:rsid w:val="0024258E"/>
    <w:rsid w:val="00244E46"/>
    <w:rsid w:val="00244E56"/>
    <w:rsid w:val="002474DB"/>
    <w:rsid w:val="00247738"/>
    <w:rsid w:val="00255FF8"/>
    <w:rsid w:val="00257AAD"/>
    <w:rsid w:val="002616F8"/>
    <w:rsid w:val="002625A0"/>
    <w:rsid w:val="002657C8"/>
    <w:rsid w:val="00266868"/>
    <w:rsid w:val="00270027"/>
    <w:rsid w:val="00271590"/>
    <w:rsid w:val="00271C09"/>
    <w:rsid w:val="00275747"/>
    <w:rsid w:val="0027659C"/>
    <w:rsid w:val="00277E88"/>
    <w:rsid w:val="002818A6"/>
    <w:rsid w:val="0028434C"/>
    <w:rsid w:val="00284774"/>
    <w:rsid w:val="00285035"/>
    <w:rsid w:val="00285E1C"/>
    <w:rsid w:val="002862E2"/>
    <w:rsid w:val="0028760B"/>
    <w:rsid w:val="00290B08"/>
    <w:rsid w:val="00292100"/>
    <w:rsid w:val="00292498"/>
    <w:rsid w:val="00293BB4"/>
    <w:rsid w:val="00296805"/>
    <w:rsid w:val="002A1232"/>
    <w:rsid w:val="002A213C"/>
    <w:rsid w:val="002A21E1"/>
    <w:rsid w:val="002A40C5"/>
    <w:rsid w:val="002A46B5"/>
    <w:rsid w:val="002A5717"/>
    <w:rsid w:val="002A66EF"/>
    <w:rsid w:val="002A6791"/>
    <w:rsid w:val="002A6881"/>
    <w:rsid w:val="002A6D1E"/>
    <w:rsid w:val="002A74D8"/>
    <w:rsid w:val="002A7F9A"/>
    <w:rsid w:val="002B1242"/>
    <w:rsid w:val="002B3DC0"/>
    <w:rsid w:val="002C02C9"/>
    <w:rsid w:val="002C061A"/>
    <w:rsid w:val="002C18AB"/>
    <w:rsid w:val="002C2BA4"/>
    <w:rsid w:val="002C3F66"/>
    <w:rsid w:val="002C41DB"/>
    <w:rsid w:val="002C4D78"/>
    <w:rsid w:val="002C502B"/>
    <w:rsid w:val="002C59E6"/>
    <w:rsid w:val="002C5F74"/>
    <w:rsid w:val="002C71FE"/>
    <w:rsid w:val="002C74DA"/>
    <w:rsid w:val="002D099E"/>
    <w:rsid w:val="002D0EB4"/>
    <w:rsid w:val="002D1192"/>
    <w:rsid w:val="002D2387"/>
    <w:rsid w:val="002D2728"/>
    <w:rsid w:val="002D2921"/>
    <w:rsid w:val="002D4655"/>
    <w:rsid w:val="002D4DAE"/>
    <w:rsid w:val="002D575D"/>
    <w:rsid w:val="002D57F4"/>
    <w:rsid w:val="002D6491"/>
    <w:rsid w:val="002D7035"/>
    <w:rsid w:val="002E1038"/>
    <w:rsid w:val="002E17AC"/>
    <w:rsid w:val="002E2CF4"/>
    <w:rsid w:val="002E3F8A"/>
    <w:rsid w:val="002F0160"/>
    <w:rsid w:val="002F0978"/>
    <w:rsid w:val="002F247B"/>
    <w:rsid w:val="002F334F"/>
    <w:rsid w:val="002F4B54"/>
    <w:rsid w:val="002F52CD"/>
    <w:rsid w:val="002F6B42"/>
    <w:rsid w:val="002F7067"/>
    <w:rsid w:val="0030005E"/>
    <w:rsid w:val="00300161"/>
    <w:rsid w:val="00301640"/>
    <w:rsid w:val="003047EF"/>
    <w:rsid w:val="00305D73"/>
    <w:rsid w:val="00310374"/>
    <w:rsid w:val="0031391C"/>
    <w:rsid w:val="00314C59"/>
    <w:rsid w:val="00320980"/>
    <w:rsid w:val="00323451"/>
    <w:rsid w:val="0032394C"/>
    <w:rsid w:val="00324762"/>
    <w:rsid w:val="0032760D"/>
    <w:rsid w:val="00330DFC"/>
    <w:rsid w:val="00333DA6"/>
    <w:rsid w:val="00334107"/>
    <w:rsid w:val="00334CC5"/>
    <w:rsid w:val="003357F3"/>
    <w:rsid w:val="00336207"/>
    <w:rsid w:val="00340133"/>
    <w:rsid w:val="00341203"/>
    <w:rsid w:val="00342E7E"/>
    <w:rsid w:val="0034318F"/>
    <w:rsid w:val="00343298"/>
    <w:rsid w:val="003434B4"/>
    <w:rsid w:val="003444AC"/>
    <w:rsid w:val="003449D3"/>
    <w:rsid w:val="003462C9"/>
    <w:rsid w:val="00346710"/>
    <w:rsid w:val="00352ED8"/>
    <w:rsid w:val="0035470A"/>
    <w:rsid w:val="00355139"/>
    <w:rsid w:val="003643AA"/>
    <w:rsid w:val="003705F6"/>
    <w:rsid w:val="003721D9"/>
    <w:rsid w:val="003739AB"/>
    <w:rsid w:val="0037413F"/>
    <w:rsid w:val="00374D4B"/>
    <w:rsid w:val="003756C4"/>
    <w:rsid w:val="003764C4"/>
    <w:rsid w:val="00376754"/>
    <w:rsid w:val="003770AA"/>
    <w:rsid w:val="00381C2D"/>
    <w:rsid w:val="00382B80"/>
    <w:rsid w:val="00382BAE"/>
    <w:rsid w:val="0038740B"/>
    <w:rsid w:val="003875D4"/>
    <w:rsid w:val="003902A1"/>
    <w:rsid w:val="00391715"/>
    <w:rsid w:val="00394675"/>
    <w:rsid w:val="0039496C"/>
    <w:rsid w:val="00395C43"/>
    <w:rsid w:val="00396C0D"/>
    <w:rsid w:val="003A0563"/>
    <w:rsid w:val="003A0CC7"/>
    <w:rsid w:val="003A0D5C"/>
    <w:rsid w:val="003A1B0E"/>
    <w:rsid w:val="003A4C51"/>
    <w:rsid w:val="003A5061"/>
    <w:rsid w:val="003A62AF"/>
    <w:rsid w:val="003B1054"/>
    <w:rsid w:val="003B2364"/>
    <w:rsid w:val="003B2E44"/>
    <w:rsid w:val="003B42F9"/>
    <w:rsid w:val="003B43C3"/>
    <w:rsid w:val="003B46DC"/>
    <w:rsid w:val="003B4A14"/>
    <w:rsid w:val="003B4B8A"/>
    <w:rsid w:val="003C01D0"/>
    <w:rsid w:val="003C1701"/>
    <w:rsid w:val="003C1A44"/>
    <w:rsid w:val="003C1B31"/>
    <w:rsid w:val="003C21E2"/>
    <w:rsid w:val="003C64AF"/>
    <w:rsid w:val="003C6C2B"/>
    <w:rsid w:val="003C6FB3"/>
    <w:rsid w:val="003D0210"/>
    <w:rsid w:val="003D2A75"/>
    <w:rsid w:val="003D3E73"/>
    <w:rsid w:val="003D581D"/>
    <w:rsid w:val="003D59AB"/>
    <w:rsid w:val="003D5F19"/>
    <w:rsid w:val="003D5FAE"/>
    <w:rsid w:val="003D612C"/>
    <w:rsid w:val="003D62AC"/>
    <w:rsid w:val="003D7CCE"/>
    <w:rsid w:val="003E2187"/>
    <w:rsid w:val="003E31DC"/>
    <w:rsid w:val="003E44AC"/>
    <w:rsid w:val="003E4812"/>
    <w:rsid w:val="003E5BDA"/>
    <w:rsid w:val="003E6763"/>
    <w:rsid w:val="003E67C1"/>
    <w:rsid w:val="003E6F88"/>
    <w:rsid w:val="003E7A82"/>
    <w:rsid w:val="003F03F3"/>
    <w:rsid w:val="003F36DC"/>
    <w:rsid w:val="003F3827"/>
    <w:rsid w:val="003F5EBF"/>
    <w:rsid w:val="003F7AAE"/>
    <w:rsid w:val="003F7FE5"/>
    <w:rsid w:val="00400A95"/>
    <w:rsid w:val="0040282B"/>
    <w:rsid w:val="00404340"/>
    <w:rsid w:val="00407760"/>
    <w:rsid w:val="00407E1B"/>
    <w:rsid w:val="00410E57"/>
    <w:rsid w:val="004154E8"/>
    <w:rsid w:val="00415A38"/>
    <w:rsid w:val="00416AD6"/>
    <w:rsid w:val="004212CE"/>
    <w:rsid w:val="00422A8A"/>
    <w:rsid w:val="00423F86"/>
    <w:rsid w:val="00424F74"/>
    <w:rsid w:val="00430454"/>
    <w:rsid w:val="00430FE5"/>
    <w:rsid w:val="00432A63"/>
    <w:rsid w:val="00432C58"/>
    <w:rsid w:val="00433F5A"/>
    <w:rsid w:val="00437F78"/>
    <w:rsid w:val="004425E0"/>
    <w:rsid w:val="00442E49"/>
    <w:rsid w:val="00447A54"/>
    <w:rsid w:val="00450AC1"/>
    <w:rsid w:val="00452D34"/>
    <w:rsid w:val="00454448"/>
    <w:rsid w:val="00454996"/>
    <w:rsid w:val="0045660B"/>
    <w:rsid w:val="00456CFF"/>
    <w:rsid w:val="0046180E"/>
    <w:rsid w:val="00462163"/>
    <w:rsid w:val="004625FA"/>
    <w:rsid w:val="00463E27"/>
    <w:rsid w:val="00470202"/>
    <w:rsid w:val="00471853"/>
    <w:rsid w:val="00473E4C"/>
    <w:rsid w:val="004765B0"/>
    <w:rsid w:val="004769FF"/>
    <w:rsid w:val="00482733"/>
    <w:rsid w:val="00484BA3"/>
    <w:rsid w:val="004870E7"/>
    <w:rsid w:val="00487450"/>
    <w:rsid w:val="00492E37"/>
    <w:rsid w:val="004930E4"/>
    <w:rsid w:val="0049491A"/>
    <w:rsid w:val="00495766"/>
    <w:rsid w:val="004967A2"/>
    <w:rsid w:val="00496CC9"/>
    <w:rsid w:val="004A1A02"/>
    <w:rsid w:val="004A1CF2"/>
    <w:rsid w:val="004A28F7"/>
    <w:rsid w:val="004A301C"/>
    <w:rsid w:val="004A4549"/>
    <w:rsid w:val="004A6285"/>
    <w:rsid w:val="004A669E"/>
    <w:rsid w:val="004A72C0"/>
    <w:rsid w:val="004A7C5A"/>
    <w:rsid w:val="004B269C"/>
    <w:rsid w:val="004B371C"/>
    <w:rsid w:val="004B454E"/>
    <w:rsid w:val="004B490A"/>
    <w:rsid w:val="004B4E76"/>
    <w:rsid w:val="004B70CD"/>
    <w:rsid w:val="004B7D4F"/>
    <w:rsid w:val="004C0D22"/>
    <w:rsid w:val="004C0DE1"/>
    <w:rsid w:val="004C1BA6"/>
    <w:rsid w:val="004C1E85"/>
    <w:rsid w:val="004C4DFD"/>
    <w:rsid w:val="004C68C5"/>
    <w:rsid w:val="004D123A"/>
    <w:rsid w:val="004D1999"/>
    <w:rsid w:val="004D3636"/>
    <w:rsid w:val="004D3EB3"/>
    <w:rsid w:val="004D4941"/>
    <w:rsid w:val="004D4BB5"/>
    <w:rsid w:val="004D4E5D"/>
    <w:rsid w:val="004D5500"/>
    <w:rsid w:val="004E00AF"/>
    <w:rsid w:val="004E1597"/>
    <w:rsid w:val="004E16F5"/>
    <w:rsid w:val="004E1953"/>
    <w:rsid w:val="004E2544"/>
    <w:rsid w:val="004E4B6F"/>
    <w:rsid w:val="004E5249"/>
    <w:rsid w:val="004E71B9"/>
    <w:rsid w:val="004F13A0"/>
    <w:rsid w:val="004F3D61"/>
    <w:rsid w:val="004F70E6"/>
    <w:rsid w:val="004F7537"/>
    <w:rsid w:val="004F76E2"/>
    <w:rsid w:val="00502036"/>
    <w:rsid w:val="0050248D"/>
    <w:rsid w:val="00502588"/>
    <w:rsid w:val="00502ACB"/>
    <w:rsid w:val="00502B2E"/>
    <w:rsid w:val="00504208"/>
    <w:rsid w:val="005052A2"/>
    <w:rsid w:val="0050539A"/>
    <w:rsid w:val="0050613D"/>
    <w:rsid w:val="005074BC"/>
    <w:rsid w:val="005119DF"/>
    <w:rsid w:val="0051237D"/>
    <w:rsid w:val="00512EA5"/>
    <w:rsid w:val="00512EFC"/>
    <w:rsid w:val="00515E37"/>
    <w:rsid w:val="00516F6D"/>
    <w:rsid w:val="00517D2E"/>
    <w:rsid w:val="00520296"/>
    <w:rsid w:val="00523DCB"/>
    <w:rsid w:val="0052664C"/>
    <w:rsid w:val="0052670E"/>
    <w:rsid w:val="005267F8"/>
    <w:rsid w:val="00530210"/>
    <w:rsid w:val="00531956"/>
    <w:rsid w:val="00532B26"/>
    <w:rsid w:val="00536BCC"/>
    <w:rsid w:val="00536F29"/>
    <w:rsid w:val="005376B6"/>
    <w:rsid w:val="005409F3"/>
    <w:rsid w:val="00540BEF"/>
    <w:rsid w:val="00544E31"/>
    <w:rsid w:val="005459C9"/>
    <w:rsid w:val="00545AE0"/>
    <w:rsid w:val="00545D6C"/>
    <w:rsid w:val="00546AF5"/>
    <w:rsid w:val="00546B5F"/>
    <w:rsid w:val="005503AB"/>
    <w:rsid w:val="00550869"/>
    <w:rsid w:val="00551BF5"/>
    <w:rsid w:val="0055343B"/>
    <w:rsid w:val="00555B4A"/>
    <w:rsid w:val="00561493"/>
    <w:rsid w:val="00561D6B"/>
    <w:rsid w:val="00563B66"/>
    <w:rsid w:val="00564184"/>
    <w:rsid w:val="005667F7"/>
    <w:rsid w:val="00567CFC"/>
    <w:rsid w:val="00572F91"/>
    <w:rsid w:val="005731C1"/>
    <w:rsid w:val="00573927"/>
    <w:rsid w:val="005743C6"/>
    <w:rsid w:val="00574D6D"/>
    <w:rsid w:val="005775D1"/>
    <w:rsid w:val="0057769D"/>
    <w:rsid w:val="005818DD"/>
    <w:rsid w:val="00582586"/>
    <w:rsid w:val="00584590"/>
    <w:rsid w:val="00584F81"/>
    <w:rsid w:val="00587E16"/>
    <w:rsid w:val="00590918"/>
    <w:rsid w:val="0059201C"/>
    <w:rsid w:val="005937C4"/>
    <w:rsid w:val="0059484E"/>
    <w:rsid w:val="00594CB4"/>
    <w:rsid w:val="00594E18"/>
    <w:rsid w:val="00595C47"/>
    <w:rsid w:val="005970C6"/>
    <w:rsid w:val="005A3D28"/>
    <w:rsid w:val="005A3E53"/>
    <w:rsid w:val="005A4F0B"/>
    <w:rsid w:val="005A69C3"/>
    <w:rsid w:val="005B0465"/>
    <w:rsid w:val="005B0B96"/>
    <w:rsid w:val="005B20D6"/>
    <w:rsid w:val="005B28AC"/>
    <w:rsid w:val="005B29BC"/>
    <w:rsid w:val="005B69DB"/>
    <w:rsid w:val="005C03E3"/>
    <w:rsid w:val="005C0B0C"/>
    <w:rsid w:val="005C0F86"/>
    <w:rsid w:val="005C1D6C"/>
    <w:rsid w:val="005C61AE"/>
    <w:rsid w:val="005C7086"/>
    <w:rsid w:val="005C780C"/>
    <w:rsid w:val="005C7920"/>
    <w:rsid w:val="005D0D04"/>
    <w:rsid w:val="005D3E01"/>
    <w:rsid w:val="005D5133"/>
    <w:rsid w:val="005D63A3"/>
    <w:rsid w:val="005D7681"/>
    <w:rsid w:val="005E03A1"/>
    <w:rsid w:val="005E0876"/>
    <w:rsid w:val="005E18C6"/>
    <w:rsid w:val="005E495C"/>
    <w:rsid w:val="005E4BF7"/>
    <w:rsid w:val="005E4D18"/>
    <w:rsid w:val="005E514C"/>
    <w:rsid w:val="005E60BF"/>
    <w:rsid w:val="005E6844"/>
    <w:rsid w:val="005E6F67"/>
    <w:rsid w:val="005F1F11"/>
    <w:rsid w:val="005F3B5E"/>
    <w:rsid w:val="005F6842"/>
    <w:rsid w:val="005F7E0D"/>
    <w:rsid w:val="006014D9"/>
    <w:rsid w:val="006017B4"/>
    <w:rsid w:val="00602D3C"/>
    <w:rsid w:val="006033EE"/>
    <w:rsid w:val="00605247"/>
    <w:rsid w:val="006078F0"/>
    <w:rsid w:val="00610209"/>
    <w:rsid w:val="006102E1"/>
    <w:rsid w:val="0061058A"/>
    <w:rsid w:val="00613F24"/>
    <w:rsid w:val="00615136"/>
    <w:rsid w:val="00615A3C"/>
    <w:rsid w:val="00617153"/>
    <w:rsid w:val="00622930"/>
    <w:rsid w:val="00622AB5"/>
    <w:rsid w:val="00622B16"/>
    <w:rsid w:val="00623C77"/>
    <w:rsid w:val="006308C9"/>
    <w:rsid w:val="00631189"/>
    <w:rsid w:val="0063201D"/>
    <w:rsid w:val="00632ACA"/>
    <w:rsid w:val="006340D1"/>
    <w:rsid w:val="0063439E"/>
    <w:rsid w:val="006368F3"/>
    <w:rsid w:val="00643A28"/>
    <w:rsid w:val="00645A47"/>
    <w:rsid w:val="006506B7"/>
    <w:rsid w:val="00652861"/>
    <w:rsid w:val="006543A8"/>
    <w:rsid w:val="00657798"/>
    <w:rsid w:val="00660BBB"/>
    <w:rsid w:val="00660C68"/>
    <w:rsid w:val="006632B7"/>
    <w:rsid w:val="00663FE5"/>
    <w:rsid w:val="00667140"/>
    <w:rsid w:val="00667651"/>
    <w:rsid w:val="00670531"/>
    <w:rsid w:val="00672961"/>
    <w:rsid w:val="00675795"/>
    <w:rsid w:val="00676919"/>
    <w:rsid w:val="00677186"/>
    <w:rsid w:val="006811AB"/>
    <w:rsid w:val="0068147F"/>
    <w:rsid w:val="00681482"/>
    <w:rsid w:val="0068361E"/>
    <w:rsid w:val="00683DB2"/>
    <w:rsid w:val="00685424"/>
    <w:rsid w:val="006908F1"/>
    <w:rsid w:val="00690F08"/>
    <w:rsid w:val="00690F18"/>
    <w:rsid w:val="00691504"/>
    <w:rsid w:val="00691CD9"/>
    <w:rsid w:val="00693490"/>
    <w:rsid w:val="006938A1"/>
    <w:rsid w:val="00693EF4"/>
    <w:rsid w:val="00694FDE"/>
    <w:rsid w:val="00696292"/>
    <w:rsid w:val="006A05D0"/>
    <w:rsid w:val="006A1922"/>
    <w:rsid w:val="006A1E05"/>
    <w:rsid w:val="006A2255"/>
    <w:rsid w:val="006A2C23"/>
    <w:rsid w:val="006A367A"/>
    <w:rsid w:val="006A48FB"/>
    <w:rsid w:val="006A4D32"/>
    <w:rsid w:val="006A4D8E"/>
    <w:rsid w:val="006A5ADE"/>
    <w:rsid w:val="006A5D65"/>
    <w:rsid w:val="006A60C0"/>
    <w:rsid w:val="006A756C"/>
    <w:rsid w:val="006A7C59"/>
    <w:rsid w:val="006B0CC5"/>
    <w:rsid w:val="006B0E6A"/>
    <w:rsid w:val="006B1D9F"/>
    <w:rsid w:val="006B1EAF"/>
    <w:rsid w:val="006B389B"/>
    <w:rsid w:val="006B41E7"/>
    <w:rsid w:val="006B4407"/>
    <w:rsid w:val="006B5895"/>
    <w:rsid w:val="006B6602"/>
    <w:rsid w:val="006B78FE"/>
    <w:rsid w:val="006C0E45"/>
    <w:rsid w:val="006C4D9B"/>
    <w:rsid w:val="006C5205"/>
    <w:rsid w:val="006D017E"/>
    <w:rsid w:val="006D06B4"/>
    <w:rsid w:val="006D0FFF"/>
    <w:rsid w:val="006D1C5B"/>
    <w:rsid w:val="006D3914"/>
    <w:rsid w:val="006D4A50"/>
    <w:rsid w:val="006D543D"/>
    <w:rsid w:val="006D5662"/>
    <w:rsid w:val="006D68C1"/>
    <w:rsid w:val="006D7D92"/>
    <w:rsid w:val="006D7EDF"/>
    <w:rsid w:val="006E40B7"/>
    <w:rsid w:val="006E4854"/>
    <w:rsid w:val="006E5460"/>
    <w:rsid w:val="006F0156"/>
    <w:rsid w:val="006F106D"/>
    <w:rsid w:val="006F24D4"/>
    <w:rsid w:val="006F37AC"/>
    <w:rsid w:val="006F4DF9"/>
    <w:rsid w:val="006F6FAC"/>
    <w:rsid w:val="006F7727"/>
    <w:rsid w:val="006F7B1D"/>
    <w:rsid w:val="006F7E2B"/>
    <w:rsid w:val="00700456"/>
    <w:rsid w:val="00700973"/>
    <w:rsid w:val="007043A4"/>
    <w:rsid w:val="007059A0"/>
    <w:rsid w:val="007076ED"/>
    <w:rsid w:val="00710A8B"/>
    <w:rsid w:val="00712507"/>
    <w:rsid w:val="00713284"/>
    <w:rsid w:val="007160D2"/>
    <w:rsid w:val="007211FB"/>
    <w:rsid w:val="00723D44"/>
    <w:rsid w:val="007301F8"/>
    <w:rsid w:val="00731D65"/>
    <w:rsid w:val="00731E2D"/>
    <w:rsid w:val="00733374"/>
    <w:rsid w:val="00737644"/>
    <w:rsid w:val="007378B8"/>
    <w:rsid w:val="00740ECB"/>
    <w:rsid w:val="007464A3"/>
    <w:rsid w:val="007465AA"/>
    <w:rsid w:val="00747283"/>
    <w:rsid w:val="00751016"/>
    <w:rsid w:val="00751579"/>
    <w:rsid w:val="00753714"/>
    <w:rsid w:val="00753E43"/>
    <w:rsid w:val="0075456F"/>
    <w:rsid w:val="00756F71"/>
    <w:rsid w:val="00763658"/>
    <w:rsid w:val="00764D3E"/>
    <w:rsid w:val="00765747"/>
    <w:rsid w:val="0076651F"/>
    <w:rsid w:val="00770601"/>
    <w:rsid w:val="00772B59"/>
    <w:rsid w:val="00773303"/>
    <w:rsid w:val="00774506"/>
    <w:rsid w:val="00774710"/>
    <w:rsid w:val="0077623C"/>
    <w:rsid w:val="0077682B"/>
    <w:rsid w:val="00783119"/>
    <w:rsid w:val="00783924"/>
    <w:rsid w:val="0078394C"/>
    <w:rsid w:val="00784AF8"/>
    <w:rsid w:val="00784F9B"/>
    <w:rsid w:val="0078508B"/>
    <w:rsid w:val="00786B4E"/>
    <w:rsid w:val="00787037"/>
    <w:rsid w:val="00787EF2"/>
    <w:rsid w:val="00790995"/>
    <w:rsid w:val="00792327"/>
    <w:rsid w:val="00792A6A"/>
    <w:rsid w:val="00793205"/>
    <w:rsid w:val="0079350F"/>
    <w:rsid w:val="007940B5"/>
    <w:rsid w:val="00795443"/>
    <w:rsid w:val="00795DF2"/>
    <w:rsid w:val="00796CBD"/>
    <w:rsid w:val="00797C8A"/>
    <w:rsid w:val="007A1BD8"/>
    <w:rsid w:val="007A23DF"/>
    <w:rsid w:val="007A4114"/>
    <w:rsid w:val="007A4874"/>
    <w:rsid w:val="007A6389"/>
    <w:rsid w:val="007B126B"/>
    <w:rsid w:val="007B20A9"/>
    <w:rsid w:val="007B6522"/>
    <w:rsid w:val="007B7A4B"/>
    <w:rsid w:val="007B7CAF"/>
    <w:rsid w:val="007C349E"/>
    <w:rsid w:val="007C46CE"/>
    <w:rsid w:val="007C4EAE"/>
    <w:rsid w:val="007C4FDA"/>
    <w:rsid w:val="007C53F6"/>
    <w:rsid w:val="007C6257"/>
    <w:rsid w:val="007C6D2E"/>
    <w:rsid w:val="007C6D8D"/>
    <w:rsid w:val="007C7946"/>
    <w:rsid w:val="007D4A2C"/>
    <w:rsid w:val="007D5246"/>
    <w:rsid w:val="007E0450"/>
    <w:rsid w:val="007E1D08"/>
    <w:rsid w:val="007E3904"/>
    <w:rsid w:val="007E43FF"/>
    <w:rsid w:val="007E7452"/>
    <w:rsid w:val="007E7C58"/>
    <w:rsid w:val="007F0684"/>
    <w:rsid w:val="007F0AFF"/>
    <w:rsid w:val="007F0B3D"/>
    <w:rsid w:val="007F1669"/>
    <w:rsid w:val="007F241F"/>
    <w:rsid w:val="007F7453"/>
    <w:rsid w:val="007F7578"/>
    <w:rsid w:val="007F7B45"/>
    <w:rsid w:val="008018AB"/>
    <w:rsid w:val="00801B0F"/>
    <w:rsid w:val="00802051"/>
    <w:rsid w:val="00802A8A"/>
    <w:rsid w:val="0080382C"/>
    <w:rsid w:val="00806EFF"/>
    <w:rsid w:val="00810BB9"/>
    <w:rsid w:val="00812E73"/>
    <w:rsid w:val="00813684"/>
    <w:rsid w:val="008163D9"/>
    <w:rsid w:val="008167A9"/>
    <w:rsid w:val="00817834"/>
    <w:rsid w:val="00822B0B"/>
    <w:rsid w:val="00824958"/>
    <w:rsid w:val="00824A93"/>
    <w:rsid w:val="00826705"/>
    <w:rsid w:val="0082794A"/>
    <w:rsid w:val="008307B6"/>
    <w:rsid w:val="00833C3D"/>
    <w:rsid w:val="008361AB"/>
    <w:rsid w:val="008368D3"/>
    <w:rsid w:val="008427BD"/>
    <w:rsid w:val="00846C43"/>
    <w:rsid w:val="00847CC9"/>
    <w:rsid w:val="0085034B"/>
    <w:rsid w:val="00852DCA"/>
    <w:rsid w:val="00855121"/>
    <w:rsid w:val="00857E9D"/>
    <w:rsid w:val="008611F3"/>
    <w:rsid w:val="00862049"/>
    <w:rsid w:val="00862B0C"/>
    <w:rsid w:val="008642E4"/>
    <w:rsid w:val="00867818"/>
    <w:rsid w:val="008738F1"/>
    <w:rsid w:val="00875A6C"/>
    <w:rsid w:val="00877AE7"/>
    <w:rsid w:val="008800E3"/>
    <w:rsid w:val="008804C8"/>
    <w:rsid w:val="0088342F"/>
    <w:rsid w:val="00885B58"/>
    <w:rsid w:val="00885FAE"/>
    <w:rsid w:val="00886135"/>
    <w:rsid w:val="00886E54"/>
    <w:rsid w:val="008922A0"/>
    <w:rsid w:val="00892CB3"/>
    <w:rsid w:val="00893B46"/>
    <w:rsid w:val="00896887"/>
    <w:rsid w:val="008A177E"/>
    <w:rsid w:val="008A4693"/>
    <w:rsid w:val="008A48B5"/>
    <w:rsid w:val="008A7170"/>
    <w:rsid w:val="008A755F"/>
    <w:rsid w:val="008B2858"/>
    <w:rsid w:val="008B3D7B"/>
    <w:rsid w:val="008B6884"/>
    <w:rsid w:val="008C10F8"/>
    <w:rsid w:val="008C7CBC"/>
    <w:rsid w:val="008D056B"/>
    <w:rsid w:val="008D13BA"/>
    <w:rsid w:val="008D3269"/>
    <w:rsid w:val="008D34BA"/>
    <w:rsid w:val="008D4670"/>
    <w:rsid w:val="008E0AD3"/>
    <w:rsid w:val="008E119D"/>
    <w:rsid w:val="008E16B5"/>
    <w:rsid w:val="008E350C"/>
    <w:rsid w:val="008E43D1"/>
    <w:rsid w:val="008E447C"/>
    <w:rsid w:val="008E4A30"/>
    <w:rsid w:val="008E5634"/>
    <w:rsid w:val="008E5914"/>
    <w:rsid w:val="008E7262"/>
    <w:rsid w:val="008E7A4E"/>
    <w:rsid w:val="008F1922"/>
    <w:rsid w:val="008F2EB3"/>
    <w:rsid w:val="008F4573"/>
    <w:rsid w:val="008F4EEA"/>
    <w:rsid w:val="00901869"/>
    <w:rsid w:val="00904AD5"/>
    <w:rsid w:val="00904D70"/>
    <w:rsid w:val="00905899"/>
    <w:rsid w:val="00906808"/>
    <w:rsid w:val="00907903"/>
    <w:rsid w:val="009104C9"/>
    <w:rsid w:val="00911DB6"/>
    <w:rsid w:val="00912B2E"/>
    <w:rsid w:val="00913008"/>
    <w:rsid w:val="00913986"/>
    <w:rsid w:val="00920089"/>
    <w:rsid w:val="00921BF3"/>
    <w:rsid w:val="00921D40"/>
    <w:rsid w:val="0092350B"/>
    <w:rsid w:val="009253EE"/>
    <w:rsid w:val="00925C66"/>
    <w:rsid w:val="009267E6"/>
    <w:rsid w:val="0093020A"/>
    <w:rsid w:val="0093083A"/>
    <w:rsid w:val="009330EA"/>
    <w:rsid w:val="0093387E"/>
    <w:rsid w:val="00933ACD"/>
    <w:rsid w:val="00934DFA"/>
    <w:rsid w:val="009362A1"/>
    <w:rsid w:val="009363F5"/>
    <w:rsid w:val="00936F88"/>
    <w:rsid w:val="0093753C"/>
    <w:rsid w:val="00943344"/>
    <w:rsid w:val="00950431"/>
    <w:rsid w:val="00951886"/>
    <w:rsid w:val="00951AEA"/>
    <w:rsid w:val="009524BE"/>
    <w:rsid w:val="00952B59"/>
    <w:rsid w:val="00952F89"/>
    <w:rsid w:val="00953B2C"/>
    <w:rsid w:val="00957D36"/>
    <w:rsid w:val="00960690"/>
    <w:rsid w:val="00961D84"/>
    <w:rsid w:val="009624A1"/>
    <w:rsid w:val="009645B5"/>
    <w:rsid w:val="00965889"/>
    <w:rsid w:val="00966600"/>
    <w:rsid w:val="0097328D"/>
    <w:rsid w:val="009744C6"/>
    <w:rsid w:val="00974EE2"/>
    <w:rsid w:val="0097711E"/>
    <w:rsid w:val="00977B5B"/>
    <w:rsid w:val="00981FE5"/>
    <w:rsid w:val="00982AD5"/>
    <w:rsid w:val="00985C2F"/>
    <w:rsid w:val="009871D6"/>
    <w:rsid w:val="00987594"/>
    <w:rsid w:val="009876D1"/>
    <w:rsid w:val="009926A5"/>
    <w:rsid w:val="00992D3C"/>
    <w:rsid w:val="00995AE7"/>
    <w:rsid w:val="009A0EC2"/>
    <w:rsid w:val="009A4639"/>
    <w:rsid w:val="009A5D50"/>
    <w:rsid w:val="009A7F0B"/>
    <w:rsid w:val="009B4687"/>
    <w:rsid w:val="009B5C92"/>
    <w:rsid w:val="009C043B"/>
    <w:rsid w:val="009C0A92"/>
    <w:rsid w:val="009C0BBF"/>
    <w:rsid w:val="009C0D3C"/>
    <w:rsid w:val="009C427F"/>
    <w:rsid w:val="009C50FE"/>
    <w:rsid w:val="009C6874"/>
    <w:rsid w:val="009C7354"/>
    <w:rsid w:val="009D1596"/>
    <w:rsid w:val="009D2EC6"/>
    <w:rsid w:val="009D4744"/>
    <w:rsid w:val="009D6030"/>
    <w:rsid w:val="009D6739"/>
    <w:rsid w:val="009D7694"/>
    <w:rsid w:val="009D7E8D"/>
    <w:rsid w:val="009E2C1C"/>
    <w:rsid w:val="009E32E4"/>
    <w:rsid w:val="009E5E9D"/>
    <w:rsid w:val="009E70D5"/>
    <w:rsid w:val="009E71F0"/>
    <w:rsid w:val="009F09F4"/>
    <w:rsid w:val="009F1E98"/>
    <w:rsid w:val="009F762C"/>
    <w:rsid w:val="009F7DAF"/>
    <w:rsid w:val="00A000D5"/>
    <w:rsid w:val="00A00A74"/>
    <w:rsid w:val="00A014FC"/>
    <w:rsid w:val="00A017E2"/>
    <w:rsid w:val="00A01AE4"/>
    <w:rsid w:val="00A02DFB"/>
    <w:rsid w:val="00A04382"/>
    <w:rsid w:val="00A06ABD"/>
    <w:rsid w:val="00A07533"/>
    <w:rsid w:val="00A1151E"/>
    <w:rsid w:val="00A13038"/>
    <w:rsid w:val="00A150C0"/>
    <w:rsid w:val="00A15C53"/>
    <w:rsid w:val="00A166EF"/>
    <w:rsid w:val="00A174A8"/>
    <w:rsid w:val="00A2321D"/>
    <w:rsid w:val="00A234FB"/>
    <w:rsid w:val="00A24181"/>
    <w:rsid w:val="00A2576F"/>
    <w:rsid w:val="00A26363"/>
    <w:rsid w:val="00A2679E"/>
    <w:rsid w:val="00A27769"/>
    <w:rsid w:val="00A30508"/>
    <w:rsid w:val="00A30654"/>
    <w:rsid w:val="00A3090B"/>
    <w:rsid w:val="00A33FAC"/>
    <w:rsid w:val="00A371B9"/>
    <w:rsid w:val="00A37202"/>
    <w:rsid w:val="00A37BCD"/>
    <w:rsid w:val="00A37D4C"/>
    <w:rsid w:val="00A42E9E"/>
    <w:rsid w:val="00A4366D"/>
    <w:rsid w:val="00A450D7"/>
    <w:rsid w:val="00A47F0B"/>
    <w:rsid w:val="00A5089F"/>
    <w:rsid w:val="00A5097C"/>
    <w:rsid w:val="00A5098E"/>
    <w:rsid w:val="00A51D77"/>
    <w:rsid w:val="00A5204D"/>
    <w:rsid w:val="00A527DD"/>
    <w:rsid w:val="00A54431"/>
    <w:rsid w:val="00A54570"/>
    <w:rsid w:val="00A5483F"/>
    <w:rsid w:val="00A56E59"/>
    <w:rsid w:val="00A60000"/>
    <w:rsid w:val="00A6689E"/>
    <w:rsid w:val="00A71210"/>
    <w:rsid w:val="00A71D3F"/>
    <w:rsid w:val="00A73339"/>
    <w:rsid w:val="00A74F43"/>
    <w:rsid w:val="00A75133"/>
    <w:rsid w:val="00A75743"/>
    <w:rsid w:val="00A773F7"/>
    <w:rsid w:val="00A77AE0"/>
    <w:rsid w:val="00A8049F"/>
    <w:rsid w:val="00A815DE"/>
    <w:rsid w:val="00A83719"/>
    <w:rsid w:val="00A83DD5"/>
    <w:rsid w:val="00A846BE"/>
    <w:rsid w:val="00A8474F"/>
    <w:rsid w:val="00A84F32"/>
    <w:rsid w:val="00A860C7"/>
    <w:rsid w:val="00A86598"/>
    <w:rsid w:val="00A8697B"/>
    <w:rsid w:val="00A86E0B"/>
    <w:rsid w:val="00A872DB"/>
    <w:rsid w:val="00A87E34"/>
    <w:rsid w:val="00A91ABD"/>
    <w:rsid w:val="00A95235"/>
    <w:rsid w:val="00AA0F1F"/>
    <w:rsid w:val="00AA26D5"/>
    <w:rsid w:val="00AA4C23"/>
    <w:rsid w:val="00AA521F"/>
    <w:rsid w:val="00AA52E0"/>
    <w:rsid w:val="00AB0501"/>
    <w:rsid w:val="00AB1573"/>
    <w:rsid w:val="00AB539C"/>
    <w:rsid w:val="00AB5B13"/>
    <w:rsid w:val="00AB6FC1"/>
    <w:rsid w:val="00AB7312"/>
    <w:rsid w:val="00AB7421"/>
    <w:rsid w:val="00AC097C"/>
    <w:rsid w:val="00AC577F"/>
    <w:rsid w:val="00AD0EC9"/>
    <w:rsid w:val="00AD3128"/>
    <w:rsid w:val="00AD34EA"/>
    <w:rsid w:val="00AD7C3D"/>
    <w:rsid w:val="00AE4066"/>
    <w:rsid w:val="00AE6263"/>
    <w:rsid w:val="00AE6286"/>
    <w:rsid w:val="00AE63DE"/>
    <w:rsid w:val="00AE6548"/>
    <w:rsid w:val="00AE67A1"/>
    <w:rsid w:val="00AF1183"/>
    <w:rsid w:val="00AF14E3"/>
    <w:rsid w:val="00AF1A7D"/>
    <w:rsid w:val="00AF2099"/>
    <w:rsid w:val="00AF39AC"/>
    <w:rsid w:val="00AF3D71"/>
    <w:rsid w:val="00AF3E81"/>
    <w:rsid w:val="00AF645E"/>
    <w:rsid w:val="00B0089B"/>
    <w:rsid w:val="00B069FA"/>
    <w:rsid w:val="00B06ED4"/>
    <w:rsid w:val="00B070E1"/>
    <w:rsid w:val="00B079B1"/>
    <w:rsid w:val="00B11B1C"/>
    <w:rsid w:val="00B12B81"/>
    <w:rsid w:val="00B139FB"/>
    <w:rsid w:val="00B15B32"/>
    <w:rsid w:val="00B16208"/>
    <w:rsid w:val="00B16AF7"/>
    <w:rsid w:val="00B16C27"/>
    <w:rsid w:val="00B17292"/>
    <w:rsid w:val="00B20C5C"/>
    <w:rsid w:val="00B2208D"/>
    <w:rsid w:val="00B220AE"/>
    <w:rsid w:val="00B229F4"/>
    <w:rsid w:val="00B2322C"/>
    <w:rsid w:val="00B238F5"/>
    <w:rsid w:val="00B26AB2"/>
    <w:rsid w:val="00B27549"/>
    <w:rsid w:val="00B30EA2"/>
    <w:rsid w:val="00B3119D"/>
    <w:rsid w:val="00B3157A"/>
    <w:rsid w:val="00B32FDF"/>
    <w:rsid w:val="00B339F4"/>
    <w:rsid w:val="00B34663"/>
    <w:rsid w:val="00B3494F"/>
    <w:rsid w:val="00B3756D"/>
    <w:rsid w:val="00B4043B"/>
    <w:rsid w:val="00B422B9"/>
    <w:rsid w:val="00B43C99"/>
    <w:rsid w:val="00B43D89"/>
    <w:rsid w:val="00B46487"/>
    <w:rsid w:val="00B474F0"/>
    <w:rsid w:val="00B5032F"/>
    <w:rsid w:val="00B51DA8"/>
    <w:rsid w:val="00B524A0"/>
    <w:rsid w:val="00B530FF"/>
    <w:rsid w:val="00B544D4"/>
    <w:rsid w:val="00B54C8A"/>
    <w:rsid w:val="00B551F5"/>
    <w:rsid w:val="00B553C8"/>
    <w:rsid w:val="00B5686E"/>
    <w:rsid w:val="00B573D2"/>
    <w:rsid w:val="00B606F7"/>
    <w:rsid w:val="00B63A8A"/>
    <w:rsid w:val="00B63D2D"/>
    <w:rsid w:val="00B649EE"/>
    <w:rsid w:val="00B66C6C"/>
    <w:rsid w:val="00B70976"/>
    <w:rsid w:val="00B70CE6"/>
    <w:rsid w:val="00B77D8C"/>
    <w:rsid w:val="00B81E33"/>
    <w:rsid w:val="00B82233"/>
    <w:rsid w:val="00B85285"/>
    <w:rsid w:val="00B859B0"/>
    <w:rsid w:val="00B86577"/>
    <w:rsid w:val="00B900EC"/>
    <w:rsid w:val="00B90104"/>
    <w:rsid w:val="00B916C8"/>
    <w:rsid w:val="00B93D21"/>
    <w:rsid w:val="00B9405E"/>
    <w:rsid w:val="00B946DB"/>
    <w:rsid w:val="00B96945"/>
    <w:rsid w:val="00B972EF"/>
    <w:rsid w:val="00B97DCB"/>
    <w:rsid w:val="00BA03A5"/>
    <w:rsid w:val="00BA03EF"/>
    <w:rsid w:val="00BA09BA"/>
    <w:rsid w:val="00BA0DCE"/>
    <w:rsid w:val="00BA0F90"/>
    <w:rsid w:val="00BA0FA5"/>
    <w:rsid w:val="00BA32A8"/>
    <w:rsid w:val="00BA7F7D"/>
    <w:rsid w:val="00BB045F"/>
    <w:rsid w:val="00BB1630"/>
    <w:rsid w:val="00BB1AA7"/>
    <w:rsid w:val="00BB1E21"/>
    <w:rsid w:val="00BB2B08"/>
    <w:rsid w:val="00BB37DE"/>
    <w:rsid w:val="00BB3F3D"/>
    <w:rsid w:val="00BB47BE"/>
    <w:rsid w:val="00BB691E"/>
    <w:rsid w:val="00BB757A"/>
    <w:rsid w:val="00BC0D86"/>
    <w:rsid w:val="00BC0DE5"/>
    <w:rsid w:val="00BC272D"/>
    <w:rsid w:val="00BC2739"/>
    <w:rsid w:val="00BC2FDC"/>
    <w:rsid w:val="00BC4A0A"/>
    <w:rsid w:val="00BC5A0B"/>
    <w:rsid w:val="00BC6A99"/>
    <w:rsid w:val="00BC7838"/>
    <w:rsid w:val="00BD2B3B"/>
    <w:rsid w:val="00BD4FA1"/>
    <w:rsid w:val="00BD5268"/>
    <w:rsid w:val="00BD6460"/>
    <w:rsid w:val="00BD6A84"/>
    <w:rsid w:val="00BD7848"/>
    <w:rsid w:val="00BD78F7"/>
    <w:rsid w:val="00BD7D09"/>
    <w:rsid w:val="00BE23EB"/>
    <w:rsid w:val="00BE3969"/>
    <w:rsid w:val="00BE4241"/>
    <w:rsid w:val="00BE4E2B"/>
    <w:rsid w:val="00BE671C"/>
    <w:rsid w:val="00BE7533"/>
    <w:rsid w:val="00BE7857"/>
    <w:rsid w:val="00BE7D63"/>
    <w:rsid w:val="00BF084D"/>
    <w:rsid w:val="00BF2683"/>
    <w:rsid w:val="00BF2909"/>
    <w:rsid w:val="00BF2E8B"/>
    <w:rsid w:val="00BF46AA"/>
    <w:rsid w:val="00BF7092"/>
    <w:rsid w:val="00C0016C"/>
    <w:rsid w:val="00C009E4"/>
    <w:rsid w:val="00C02ED0"/>
    <w:rsid w:val="00C0350E"/>
    <w:rsid w:val="00C03520"/>
    <w:rsid w:val="00C06031"/>
    <w:rsid w:val="00C0695E"/>
    <w:rsid w:val="00C06E5D"/>
    <w:rsid w:val="00C11C2E"/>
    <w:rsid w:val="00C1237D"/>
    <w:rsid w:val="00C167E3"/>
    <w:rsid w:val="00C2086E"/>
    <w:rsid w:val="00C21194"/>
    <w:rsid w:val="00C23592"/>
    <w:rsid w:val="00C2466E"/>
    <w:rsid w:val="00C26130"/>
    <w:rsid w:val="00C2793F"/>
    <w:rsid w:val="00C34956"/>
    <w:rsid w:val="00C34E87"/>
    <w:rsid w:val="00C37189"/>
    <w:rsid w:val="00C41B15"/>
    <w:rsid w:val="00C4294C"/>
    <w:rsid w:val="00C44003"/>
    <w:rsid w:val="00C45F49"/>
    <w:rsid w:val="00C5013E"/>
    <w:rsid w:val="00C51A7D"/>
    <w:rsid w:val="00C54B85"/>
    <w:rsid w:val="00C54EE4"/>
    <w:rsid w:val="00C56D0A"/>
    <w:rsid w:val="00C57DAF"/>
    <w:rsid w:val="00C62FC1"/>
    <w:rsid w:val="00C638A2"/>
    <w:rsid w:val="00C63B2D"/>
    <w:rsid w:val="00C63C9C"/>
    <w:rsid w:val="00C64E5E"/>
    <w:rsid w:val="00C7084F"/>
    <w:rsid w:val="00C70C25"/>
    <w:rsid w:val="00C72AC1"/>
    <w:rsid w:val="00C72D77"/>
    <w:rsid w:val="00C73368"/>
    <w:rsid w:val="00C74EE2"/>
    <w:rsid w:val="00C75F0B"/>
    <w:rsid w:val="00C773FA"/>
    <w:rsid w:val="00C776C3"/>
    <w:rsid w:val="00C77C32"/>
    <w:rsid w:val="00C8167C"/>
    <w:rsid w:val="00C8367E"/>
    <w:rsid w:val="00C87FCA"/>
    <w:rsid w:val="00C90497"/>
    <w:rsid w:val="00C90706"/>
    <w:rsid w:val="00C91279"/>
    <w:rsid w:val="00C937AC"/>
    <w:rsid w:val="00C94FAD"/>
    <w:rsid w:val="00C95BEA"/>
    <w:rsid w:val="00CA110D"/>
    <w:rsid w:val="00CA165F"/>
    <w:rsid w:val="00CA19C7"/>
    <w:rsid w:val="00CA1F53"/>
    <w:rsid w:val="00CA50E0"/>
    <w:rsid w:val="00CA6047"/>
    <w:rsid w:val="00CB02EF"/>
    <w:rsid w:val="00CB2333"/>
    <w:rsid w:val="00CB38C1"/>
    <w:rsid w:val="00CB7D79"/>
    <w:rsid w:val="00CC035A"/>
    <w:rsid w:val="00CC0B9B"/>
    <w:rsid w:val="00CC179C"/>
    <w:rsid w:val="00CC2760"/>
    <w:rsid w:val="00CC3597"/>
    <w:rsid w:val="00CC42F1"/>
    <w:rsid w:val="00CC4B92"/>
    <w:rsid w:val="00CC4C2D"/>
    <w:rsid w:val="00CC6311"/>
    <w:rsid w:val="00CC69C5"/>
    <w:rsid w:val="00CC69E8"/>
    <w:rsid w:val="00CD0F0F"/>
    <w:rsid w:val="00CD1425"/>
    <w:rsid w:val="00CD560E"/>
    <w:rsid w:val="00CD785E"/>
    <w:rsid w:val="00CE1C36"/>
    <w:rsid w:val="00CE2115"/>
    <w:rsid w:val="00CE29C4"/>
    <w:rsid w:val="00CE4743"/>
    <w:rsid w:val="00CE5833"/>
    <w:rsid w:val="00CE5B00"/>
    <w:rsid w:val="00CE79F6"/>
    <w:rsid w:val="00CF19AC"/>
    <w:rsid w:val="00CF3D0A"/>
    <w:rsid w:val="00CF6CF2"/>
    <w:rsid w:val="00D009C4"/>
    <w:rsid w:val="00D03FF8"/>
    <w:rsid w:val="00D0702D"/>
    <w:rsid w:val="00D12D1E"/>
    <w:rsid w:val="00D13270"/>
    <w:rsid w:val="00D14DB9"/>
    <w:rsid w:val="00D221A6"/>
    <w:rsid w:val="00D239B2"/>
    <w:rsid w:val="00D23EBF"/>
    <w:rsid w:val="00D26A38"/>
    <w:rsid w:val="00D274BC"/>
    <w:rsid w:val="00D27694"/>
    <w:rsid w:val="00D31786"/>
    <w:rsid w:val="00D31D37"/>
    <w:rsid w:val="00D321CE"/>
    <w:rsid w:val="00D33917"/>
    <w:rsid w:val="00D36DA8"/>
    <w:rsid w:val="00D3777A"/>
    <w:rsid w:val="00D40709"/>
    <w:rsid w:val="00D40ED6"/>
    <w:rsid w:val="00D41561"/>
    <w:rsid w:val="00D41DA6"/>
    <w:rsid w:val="00D424E8"/>
    <w:rsid w:val="00D448BE"/>
    <w:rsid w:val="00D451A6"/>
    <w:rsid w:val="00D47B63"/>
    <w:rsid w:val="00D50CCD"/>
    <w:rsid w:val="00D51717"/>
    <w:rsid w:val="00D51E5F"/>
    <w:rsid w:val="00D55AD9"/>
    <w:rsid w:val="00D55BAF"/>
    <w:rsid w:val="00D5645A"/>
    <w:rsid w:val="00D57A79"/>
    <w:rsid w:val="00D61004"/>
    <w:rsid w:val="00D64420"/>
    <w:rsid w:val="00D64827"/>
    <w:rsid w:val="00D64FF5"/>
    <w:rsid w:val="00D65D5A"/>
    <w:rsid w:val="00D66EEB"/>
    <w:rsid w:val="00D673A5"/>
    <w:rsid w:val="00D679B1"/>
    <w:rsid w:val="00D709DE"/>
    <w:rsid w:val="00D72813"/>
    <w:rsid w:val="00D7313E"/>
    <w:rsid w:val="00D73959"/>
    <w:rsid w:val="00D77B38"/>
    <w:rsid w:val="00D829C0"/>
    <w:rsid w:val="00D83EE3"/>
    <w:rsid w:val="00D841D7"/>
    <w:rsid w:val="00D86916"/>
    <w:rsid w:val="00D86EB5"/>
    <w:rsid w:val="00D87289"/>
    <w:rsid w:val="00D911A1"/>
    <w:rsid w:val="00D9165B"/>
    <w:rsid w:val="00D96750"/>
    <w:rsid w:val="00D969D0"/>
    <w:rsid w:val="00D97A64"/>
    <w:rsid w:val="00DA46AE"/>
    <w:rsid w:val="00DA49E2"/>
    <w:rsid w:val="00DA62EF"/>
    <w:rsid w:val="00DA6375"/>
    <w:rsid w:val="00DB0709"/>
    <w:rsid w:val="00DB12CA"/>
    <w:rsid w:val="00DB214C"/>
    <w:rsid w:val="00DB39AB"/>
    <w:rsid w:val="00DC1422"/>
    <w:rsid w:val="00DC24FC"/>
    <w:rsid w:val="00DC5687"/>
    <w:rsid w:val="00DC799C"/>
    <w:rsid w:val="00DD0006"/>
    <w:rsid w:val="00DD1F3C"/>
    <w:rsid w:val="00DD2AAF"/>
    <w:rsid w:val="00DD3E36"/>
    <w:rsid w:val="00DD7D7C"/>
    <w:rsid w:val="00DE2BB4"/>
    <w:rsid w:val="00DE3182"/>
    <w:rsid w:val="00DE331D"/>
    <w:rsid w:val="00DE723F"/>
    <w:rsid w:val="00DE7E1B"/>
    <w:rsid w:val="00DF0BB9"/>
    <w:rsid w:val="00DF21C4"/>
    <w:rsid w:val="00DF4E84"/>
    <w:rsid w:val="00DF53E6"/>
    <w:rsid w:val="00DF5890"/>
    <w:rsid w:val="00DF74BB"/>
    <w:rsid w:val="00E0062F"/>
    <w:rsid w:val="00E01FEC"/>
    <w:rsid w:val="00E01FEF"/>
    <w:rsid w:val="00E03760"/>
    <w:rsid w:val="00E0422C"/>
    <w:rsid w:val="00E04BA5"/>
    <w:rsid w:val="00E12DA8"/>
    <w:rsid w:val="00E12F9E"/>
    <w:rsid w:val="00E1378E"/>
    <w:rsid w:val="00E15BA5"/>
    <w:rsid w:val="00E172FD"/>
    <w:rsid w:val="00E20094"/>
    <w:rsid w:val="00E23601"/>
    <w:rsid w:val="00E24839"/>
    <w:rsid w:val="00E24D60"/>
    <w:rsid w:val="00E2584E"/>
    <w:rsid w:val="00E25915"/>
    <w:rsid w:val="00E26769"/>
    <w:rsid w:val="00E26931"/>
    <w:rsid w:val="00E32333"/>
    <w:rsid w:val="00E3374F"/>
    <w:rsid w:val="00E35225"/>
    <w:rsid w:val="00E36DE0"/>
    <w:rsid w:val="00E406B7"/>
    <w:rsid w:val="00E41471"/>
    <w:rsid w:val="00E41533"/>
    <w:rsid w:val="00E42121"/>
    <w:rsid w:val="00E42ADF"/>
    <w:rsid w:val="00E43C9F"/>
    <w:rsid w:val="00E44071"/>
    <w:rsid w:val="00E44EDB"/>
    <w:rsid w:val="00E46EAF"/>
    <w:rsid w:val="00E47820"/>
    <w:rsid w:val="00E50830"/>
    <w:rsid w:val="00E5165B"/>
    <w:rsid w:val="00E52148"/>
    <w:rsid w:val="00E536E3"/>
    <w:rsid w:val="00E53BDC"/>
    <w:rsid w:val="00E54E7C"/>
    <w:rsid w:val="00E56EEB"/>
    <w:rsid w:val="00E57ECD"/>
    <w:rsid w:val="00E609EF"/>
    <w:rsid w:val="00E6196D"/>
    <w:rsid w:val="00E6326D"/>
    <w:rsid w:val="00E70929"/>
    <w:rsid w:val="00E7326F"/>
    <w:rsid w:val="00E73397"/>
    <w:rsid w:val="00E74DBF"/>
    <w:rsid w:val="00E765FC"/>
    <w:rsid w:val="00E76C41"/>
    <w:rsid w:val="00E76D7B"/>
    <w:rsid w:val="00E76EC2"/>
    <w:rsid w:val="00E77121"/>
    <w:rsid w:val="00E81F9C"/>
    <w:rsid w:val="00E8399B"/>
    <w:rsid w:val="00E83CB6"/>
    <w:rsid w:val="00E86AF6"/>
    <w:rsid w:val="00E87C64"/>
    <w:rsid w:val="00E90367"/>
    <w:rsid w:val="00E9397D"/>
    <w:rsid w:val="00E9554A"/>
    <w:rsid w:val="00E957C0"/>
    <w:rsid w:val="00EA0086"/>
    <w:rsid w:val="00EA01D7"/>
    <w:rsid w:val="00EA48A6"/>
    <w:rsid w:val="00EA4CC1"/>
    <w:rsid w:val="00EA706D"/>
    <w:rsid w:val="00EB0385"/>
    <w:rsid w:val="00EB0A8A"/>
    <w:rsid w:val="00EB3F64"/>
    <w:rsid w:val="00EB5787"/>
    <w:rsid w:val="00EB7CE1"/>
    <w:rsid w:val="00EC0B9B"/>
    <w:rsid w:val="00EC356D"/>
    <w:rsid w:val="00EC3D2D"/>
    <w:rsid w:val="00EC597A"/>
    <w:rsid w:val="00EC5D9C"/>
    <w:rsid w:val="00EC6165"/>
    <w:rsid w:val="00EC755E"/>
    <w:rsid w:val="00ED0B0B"/>
    <w:rsid w:val="00ED2B4C"/>
    <w:rsid w:val="00ED5D3E"/>
    <w:rsid w:val="00ED673E"/>
    <w:rsid w:val="00EE3C6D"/>
    <w:rsid w:val="00EE3D85"/>
    <w:rsid w:val="00EE4B45"/>
    <w:rsid w:val="00EE4F4D"/>
    <w:rsid w:val="00EE641E"/>
    <w:rsid w:val="00EE732A"/>
    <w:rsid w:val="00EF0047"/>
    <w:rsid w:val="00EF04FB"/>
    <w:rsid w:val="00EF0CCC"/>
    <w:rsid w:val="00EF1937"/>
    <w:rsid w:val="00F007A7"/>
    <w:rsid w:val="00F04A80"/>
    <w:rsid w:val="00F074E8"/>
    <w:rsid w:val="00F111CF"/>
    <w:rsid w:val="00F1123D"/>
    <w:rsid w:val="00F11BDD"/>
    <w:rsid w:val="00F14C2C"/>
    <w:rsid w:val="00F15EEF"/>
    <w:rsid w:val="00F17436"/>
    <w:rsid w:val="00F17FEF"/>
    <w:rsid w:val="00F23913"/>
    <w:rsid w:val="00F26153"/>
    <w:rsid w:val="00F324F0"/>
    <w:rsid w:val="00F329D1"/>
    <w:rsid w:val="00F32EC9"/>
    <w:rsid w:val="00F33735"/>
    <w:rsid w:val="00F35662"/>
    <w:rsid w:val="00F35B16"/>
    <w:rsid w:val="00F36624"/>
    <w:rsid w:val="00F40FB0"/>
    <w:rsid w:val="00F44166"/>
    <w:rsid w:val="00F4569D"/>
    <w:rsid w:val="00F47413"/>
    <w:rsid w:val="00F50F33"/>
    <w:rsid w:val="00F534F2"/>
    <w:rsid w:val="00F536D4"/>
    <w:rsid w:val="00F53A68"/>
    <w:rsid w:val="00F54689"/>
    <w:rsid w:val="00F54DE3"/>
    <w:rsid w:val="00F55126"/>
    <w:rsid w:val="00F558A0"/>
    <w:rsid w:val="00F55F88"/>
    <w:rsid w:val="00F6092D"/>
    <w:rsid w:val="00F62ED1"/>
    <w:rsid w:val="00F63492"/>
    <w:rsid w:val="00F636E4"/>
    <w:rsid w:val="00F63C3A"/>
    <w:rsid w:val="00F67010"/>
    <w:rsid w:val="00F675B8"/>
    <w:rsid w:val="00F70B38"/>
    <w:rsid w:val="00F739C1"/>
    <w:rsid w:val="00F748DC"/>
    <w:rsid w:val="00F749DA"/>
    <w:rsid w:val="00F75239"/>
    <w:rsid w:val="00F80258"/>
    <w:rsid w:val="00F80313"/>
    <w:rsid w:val="00F80668"/>
    <w:rsid w:val="00F840B4"/>
    <w:rsid w:val="00F84C53"/>
    <w:rsid w:val="00F873F3"/>
    <w:rsid w:val="00F8754A"/>
    <w:rsid w:val="00F87901"/>
    <w:rsid w:val="00F87C77"/>
    <w:rsid w:val="00F90310"/>
    <w:rsid w:val="00F903E5"/>
    <w:rsid w:val="00F91E1B"/>
    <w:rsid w:val="00F926B2"/>
    <w:rsid w:val="00F92B15"/>
    <w:rsid w:val="00F9429C"/>
    <w:rsid w:val="00F9762B"/>
    <w:rsid w:val="00FA0201"/>
    <w:rsid w:val="00FA1643"/>
    <w:rsid w:val="00FA1708"/>
    <w:rsid w:val="00FA1FC6"/>
    <w:rsid w:val="00FA2800"/>
    <w:rsid w:val="00FA4397"/>
    <w:rsid w:val="00FA4638"/>
    <w:rsid w:val="00FA648B"/>
    <w:rsid w:val="00FA719B"/>
    <w:rsid w:val="00FB06CF"/>
    <w:rsid w:val="00FB1610"/>
    <w:rsid w:val="00FB2A93"/>
    <w:rsid w:val="00FB2B53"/>
    <w:rsid w:val="00FB3E01"/>
    <w:rsid w:val="00FB455D"/>
    <w:rsid w:val="00FB59A7"/>
    <w:rsid w:val="00FB5B5A"/>
    <w:rsid w:val="00FC01CB"/>
    <w:rsid w:val="00FC07A8"/>
    <w:rsid w:val="00FC175C"/>
    <w:rsid w:val="00FC2935"/>
    <w:rsid w:val="00FC2B7C"/>
    <w:rsid w:val="00FC3591"/>
    <w:rsid w:val="00FD453B"/>
    <w:rsid w:val="00FD46CE"/>
    <w:rsid w:val="00FD5B01"/>
    <w:rsid w:val="00FD6109"/>
    <w:rsid w:val="00FD6B1A"/>
    <w:rsid w:val="00FE0148"/>
    <w:rsid w:val="00FE0B9B"/>
    <w:rsid w:val="00FE0C23"/>
    <w:rsid w:val="00FE3E9A"/>
    <w:rsid w:val="00FE54D6"/>
    <w:rsid w:val="00FE5CFB"/>
    <w:rsid w:val="00FE66D3"/>
    <w:rsid w:val="00FE7823"/>
    <w:rsid w:val="00FE7A0C"/>
    <w:rsid w:val="00FF4B69"/>
    <w:rsid w:val="00FF5DA9"/>
    <w:rsid w:val="00FF5F36"/>
    <w:rsid w:val="00FF6BB0"/>
    <w:rsid w:val="016D7719"/>
    <w:rsid w:val="01AF5A0B"/>
    <w:rsid w:val="01E8E1E5"/>
    <w:rsid w:val="02531629"/>
    <w:rsid w:val="044CAB15"/>
    <w:rsid w:val="04E90BCC"/>
    <w:rsid w:val="06C23D4D"/>
    <w:rsid w:val="07F3F03B"/>
    <w:rsid w:val="0BB6589C"/>
    <w:rsid w:val="0D5B3DFC"/>
    <w:rsid w:val="0DA418A5"/>
    <w:rsid w:val="0F35DECF"/>
    <w:rsid w:val="0F9529A1"/>
    <w:rsid w:val="111BBB1A"/>
    <w:rsid w:val="11C9356C"/>
    <w:rsid w:val="1404D84C"/>
    <w:rsid w:val="14B94AE6"/>
    <w:rsid w:val="16C1DAD2"/>
    <w:rsid w:val="16D4D902"/>
    <w:rsid w:val="18B83A33"/>
    <w:rsid w:val="19D9CB38"/>
    <w:rsid w:val="19EE0977"/>
    <w:rsid w:val="1BD8169B"/>
    <w:rsid w:val="1F3220B6"/>
    <w:rsid w:val="1F869CE4"/>
    <w:rsid w:val="22E7A373"/>
    <w:rsid w:val="28CA07B5"/>
    <w:rsid w:val="29BF808C"/>
    <w:rsid w:val="2E7C69B6"/>
    <w:rsid w:val="2E94CE88"/>
    <w:rsid w:val="337FD471"/>
    <w:rsid w:val="34167604"/>
    <w:rsid w:val="368E2083"/>
    <w:rsid w:val="3719BDE8"/>
    <w:rsid w:val="3D0D8E5A"/>
    <w:rsid w:val="3D890B4F"/>
    <w:rsid w:val="3F296017"/>
    <w:rsid w:val="40A777D1"/>
    <w:rsid w:val="411B950F"/>
    <w:rsid w:val="418A5082"/>
    <w:rsid w:val="4406E37E"/>
    <w:rsid w:val="4556C874"/>
    <w:rsid w:val="4A63B761"/>
    <w:rsid w:val="4CDDED6B"/>
    <w:rsid w:val="503346D4"/>
    <w:rsid w:val="51C97971"/>
    <w:rsid w:val="57891E62"/>
    <w:rsid w:val="57C4DC64"/>
    <w:rsid w:val="5960ACC5"/>
    <w:rsid w:val="5CFA76E3"/>
    <w:rsid w:val="63FECE7F"/>
    <w:rsid w:val="6B5D29C7"/>
    <w:rsid w:val="6F8E38E1"/>
    <w:rsid w:val="70BB82E5"/>
    <w:rsid w:val="722F4FF4"/>
    <w:rsid w:val="73E22124"/>
    <w:rsid w:val="776E29C3"/>
    <w:rsid w:val="7C7AE3CE"/>
    <w:rsid w:val="7CF7224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0C7670"/>
  <w15:chartTrackingRefBased/>
  <w15:docId w15:val="{5F45C705-AC92-4ED4-990A-84D2E8278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02D"/>
  </w:style>
  <w:style w:type="paragraph" w:styleId="Heading1">
    <w:name w:val="heading 1"/>
    <w:basedOn w:val="Normal"/>
    <w:next w:val="Normal"/>
    <w:link w:val="Heading1Char"/>
    <w:uiPriority w:val="9"/>
    <w:qFormat/>
    <w:rsid w:val="00663FE5"/>
    <w:pPr>
      <w:spacing w:after="0" w:line="240" w:lineRule="auto"/>
      <w:outlineLvl w:val="0"/>
    </w:pPr>
    <w:rPr>
      <w:rFonts w:ascii="Arial" w:hAnsi="Arial" w:cs="Arial"/>
      <w:b/>
      <w:bCs/>
      <w:color w:val="FFFFFF" w:themeColor="background1"/>
      <w:sz w:val="24"/>
      <w:szCs w:val="24"/>
    </w:rPr>
  </w:style>
  <w:style w:type="paragraph" w:styleId="Heading2">
    <w:name w:val="heading 2"/>
    <w:basedOn w:val="Normal"/>
    <w:next w:val="Normal"/>
    <w:link w:val="Heading2Char"/>
    <w:uiPriority w:val="9"/>
    <w:unhideWhenUsed/>
    <w:qFormat/>
    <w:rsid w:val="002625A0"/>
    <w:pPr>
      <w:spacing w:after="0" w:line="240" w:lineRule="auto"/>
      <w:outlineLvl w:val="1"/>
    </w:pPr>
    <w:rPr>
      <w:rFonts w:ascii="Arial" w:hAnsi="Arial" w:cs="Arial"/>
      <w:b/>
      <w:bCs/>
      <w:sz w:val="24"/>
      <w:szCs w:val="24"/>
    </w:rPr>
  </w:style>
  <w:style w:type="paragraph" w:styleId="Heading6">
    <w:name w:val="heading 6"/>
    <w:basedOn w:val="Normal"/>
    <w:next w:val="Normal"/>
    <w:link w:val="Heading6Char"/>
    <w:uiPriority w:val="9"/>
    <w:unhideWhenUsed/>
    <w:qFormat/>
    <w:rsid w:val="00B63A8A"/>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2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229F4"/>
    <w:rPr>
      <w:sz w:val="16"/>
      <w:szCs w:val="16"/>
    </w:rPr>
  </w:style>
  <w:style w:type="paragraph" w:styleId="CommentText">
    <w:name w:val="annotation text"/>
    <w:basedOn w:val="Normal"/>
    <w:link w:val="CommentTextChar"/>
    <w:uiPriority w:val="99"/>
    <w:unhideWhenUsed/>
    <w:rsid w:val="00B229F4"/>
    <w:pPr>
      <w:spacing w:line="240" w:lineRule="auto"/>
    </w:pPr>
    <w:rPr>
      <w:rFonts w:ascii="Arial" w:hAnsi="Arial"/>
      <w:sz w:val="20"/>
      <w:szCs w:val="20"/>
    </w:rPr>
  </w:style>
  <w:style w:type="character" w:customStyle="1" w:styleId="CommentTextChar">
    <w:name w:val="Comment Text Char"/>
    <w:basedOn w:val="DefaultParagraphFont"/>
    <w:link w:val="CommentText"/>
    <w:uiPriority w:val="99"/>
    <w:rsid w:val="00B229F4"/>
    <w:rPr>
      <w:rFonts w:ascii="Arial" w:hAnsi="Arial"/>
      <w:sz w:val="20"/>
      <w:szCs w:val="20"/>
    </w:rPr>
  </w:style>
  <w:style w:type="paragraph" w:styleId="ListParagraph">
    <w:name w:val="List Paragraph"/>
    <w:basedOn w:val="Normal"/>
    <w:uiPriority w:val="34"/>
    <w:qFormat/>
    <w:rsid w:val="00B229F4"/>
    <w:pPr>
      <w:ind w:left="720"/>
      <w:contextualSpacing/>
    </w:pPr>
    <w:rPr>
      <w:rFonts w:ascii="Arial" w:hAnsi="Arial"/>
    </w:rPr>
  </w:style>
  <w:style w:type="character" w:styleId="Hyperlink">
    <w:name w:val="Hyperlink"/>
    <w:basedOn w:val="DefaultParagraphFont"/>
    <w:uiPriority w:val="99"/>
    <w:unhideWhenUsed/>
    <w:rsid w:val="00B229F4"/>
    <w:rPr>
      <w:color w:val="0563C1" w:themeColor="hyperlink"/>
      <w:u w:val="single"/>
    </w:rPr>
  </w:style>
  <w:style w:type="paragraph" w:styleId="FootnoteText">
    <w:name w:val="footnote text"/>
    <w:basedOn w:val="Normal"/>
    <w:link w:val="FootnoteTextChar"/>
    <w:uiPriority w:val="99"/>
    <w:semiHidden/>
    <w:unhideWhenUsed/>
    <w:rsid w:val="00B229F4"/>
    <w:pPr>
      <w:spacing w:after="0" w:line="240" w:lineRule="auto"/>
    </w:pPr>
    <w:rPr>
      <w:rFonts w:ascii="Arial" w:hAnsi="Arial"/>
      <w:sz w:val="20"/>
      <w:szCs w:val="20"/>
    </w:rPr>
  </w:style>
  <w:style w:type="character" w:customStyle="1" w:styleId="FootnoteTextChar">
    <w:name w:val="Footnote Text Char"/>
    <w:basedOn w:val="DefaultParagraphFont"/>
    <w:link w:val="FootnoteText"/>
    <w:uiPriority w:val="99"/>
    <w:semiHidden/>
    <w:rsid w:val="00B229F4"/>
    <w:rPr>
      <w:rFonts w:ascii="Arial" w:hAnsi="Arial"/>
      <w:sz w:val="20"/>
      <w:szCs w:val="20"/>
    </w:rPr>
  </w:style>
  <w:style w:type="character" w:styleId="FootnoteReference">
    <w:name w:val="footnote reference"/>
    <w:basedOn w:val="DefaultParagraphFont"/>
    <w:uiPriority w:val="99"/>
    <w:semiHidden/>
    <w:unhideWhenUsed/>
    <w:rsid w:val="00B229F4"/>
    <w:rPr>
      <w:vertAlign w:val="superscript"/>
    </w:rPr>
  </w:style>
  <w:style w:type="paragraph" w:styleId="CommentSubject">
    <w:name w:val="annotation subject"/>
    <w:basedOn w:val="CommentText"/>
    <w:next w:val="CommentText"/>
    <w:link w:val="CommentSubjectChar"/>
    <w:uiPriority w:val="99"/>
    <w:semiHidden/>
    <w:unhideWhenUsed/>
    <w:rsid w:val="005C0F86"/>
    <w:rPr>
      <w:rFonts w:asciiTheme="minorHAnsi" w:hAnsiTheme="minorHAnsi"/>
      <w:b/>
      <w:bCs/>
    </w:rPr>
  </w:style>
  <w:style w:type="character" w:customStyle="1" w:styleId="CommentSubjectChar">
    <w:name w:val="Comment Subject Char"/>
    <w:basedOn w:val="CommentTextChar"/>
    <w:link w:val="CommentSubject"/>
    <w:uiPriority w:val="99"/>
    <w:semiHidden/>
    <w:rsid w:val="005C0F86"/>
    <w:rPr>
      <w:rFonts w:ascii="Arial" w:hAnsi="Arial"/>
      <w:b/>
      <w:bCs/>
      <w:sz w:val="20"/>
      <w:szCs w:val="20"/>
    </w:rPr>
  </w:style>
  <w:style w:type="paragraph" w:styleId="Header">
    <w:name w:val="header"/>
    <w:basedOn w:val="Normal"/>
    <w:link w:val="HeaderChar"/>
    <w:uiPriority w:val="99"/>
    <w:unhideWhenUsed/>
    <w:rsid w:val="00C211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1194"/>
  </w:style>
  <w:style w:type="paragraph" w:styleId="Footer">
    <w:name w:val="footer"/>
    <w:basedOn w:val="Normal"/>
    <w:link w:val="FooterChar"/>
    <w:uiPriority w:val="99"/>
    <w:unhideWhenUsed/>
    <w:rsid w:val="00C211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194"/>
  </w:style>
  <w:style w:type="character" w:customStyle="1" w:styleId="Heading1Char">
    <w:name w:val="Heading 1 Char"/>
    <w:basedOn w:val="DefaultParagraphFont"/>
    <w:link w:val="Heading1"/>
    <w:uiPriority w:val="9"/>
    <w:rsid w:val="00663FE5"/>
    <w:rPr>
      <w:rFonts w:ascii="Arial" w:hAnsi="Arial" w:cs="Arial"/>
      <w:b/>
      <w:bCs/>
      <w:color w:val="FFFFFF" w:themeColor="background1"/>
      <w:sz w:val="24"/>
      <w:szCs w:val="24"/>
    </w:rPr>
  </w:style>
  <w:style w:type="character" w:customStyle="1" w:styleId="Heading2Char">
    <w:name w:val="Heading 2 Char"/>
    <w:basedOn w:val="DefaultParagraphFont"/>
    <w:link w:val="Heading2"/>
    <w:uiPriority w:val="9"/>
    <w:rsid w:val="002625A0"/>
    <w:rPr>
      <w:rFonts w:ascii="Arial" w:hAnsi="Arial" w:cs="Arial"/>
      <w:b/>
      <w:bCs/>
      <w:sz w:val="24"/>
      <w:szCs w:val="24"/>
    </w:rPr>
  </w:style>
  <w:style w:type="paragraph" w:styleId="TOCHeading">
    <w:name w:val="TOC Heading"/>
    <w:basedOn w:val="Heading1"/>
    <w:next w:val="Normal"/>
    <w:uiPriority w:val="39"/>
    <w:unhideWhenUsed/>
    <w:qFormat/>
    <w:rsid w:val="00622B16"/>
    <w:pPr>
      <w:keepNext/>
      <w:keepLines/>
      <w:spacing w:before="240" w:line="259" w:lineRule="auto"/>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2C502B"/>
    <w:pPr>
      <w:tabs>
        <w:tab w:val="right" w:leader="dot" w:pos="9350"/>
      </w:tabs>
      <w:spacing w:after="100"/>
    </w:pPr>
  </w:style>
  <w:style w:type="paragraph" w:styleId="TOC2">
    <w:name w:val="toc 2"/>
    <w:basedOn w:val="Normal"/>
    <w:next w:val="Normal"/>
    <w:autoRedefine/>
    <w:uiPriority w:val="39"/>
    <w:unhideWhenUsed/>
    <w:rsid w:val="00622B16"/>
    <w:pPr>
      <w:spacing w:after="100"/>
      <w:ind w:left="220"/>
    </w:pPr>
  </w:style>
  <w:style w:type="paragraph" w:styleId="Title">
    <w:name w:val="Title"/>
    <w:basedOn w:val="Normal"/>
    <w:next w:val="Normal"/>
    <w:link w:val="TitleChar"/>
    <w:uiPriority w:val="10"/>
    <w:qFormat/>
    <w:rsid w:val="0007049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0496"/>
    <w:rPr>
      <w:rFonts w:asciiTheme="majorHAnsi" w:eastAsiaTheme="majorEastAsia" w:hAnsiTheme="majorHAnsi" w:cstheme="majorBidi"/>
      <w:spacing w:val="-10"/>
      <w:kern w:val="28"/>
      <w:sz w:val="56"/>
      <w:szCs w:val="56"/>
    </w:rPr>
  </w:style>
  <w:style w:type="paragraph" w:styleId="Revision">
    <w:name w:val="Revision"/>
    <w:hidden/>
    <w:uiPriority w:val="99"/>
    <w:semiHidden/>
    <w:rsid w:val="00164C08"/>
    <w:pPr>
      <w:spacing w:after="0" w:line="240" w:lineRule="auto"/>
    </w:pPr>
  </w:style>
  <w:style w:type="character" w:styleId="UnresolvedMention">
    <w:name w:val="Unresolved Mention"/>
    <w:basedOn w:val="DefaultParagraphFont"/>
    <w:uiPriority w:val="99"/>
    <w:unhideWhenUsed/>
    <w:rsid w:val="00EF0047"/>
    <w:rPr>
      <w:color w:val="605E5C"/>
      <w:shd w:val="clear" w:color="auto" w:fill="E1DFDD"/>
    </w:rPr>
  </w:style>
  <w:style w:type="character" w:styleId="FollowedHyperlink">
    <w:name w:val="FollowedHyperlink"/>
    <w:basedOn w:val="DefaultParagraphFont"/>
    <w:uiPriority w:val="99"/>
    <w:semiHidden/>
    <w:unhideWhenUsed/>
    <w:rsid w:val="00D40ED6"/>
    <w:rPr>
      <w:color w:val="954F72" w:themeColor="followedHyperlink"/>
      <w:u w:val="single"/>
    </w:rPr>
  </w:style>
  <w:style w:type="character" w:styleId="Mention">
    <w:name w:val="Mention"/>
    <w:basedOn w:val="DefaultParagraphFont"/>
    <w:uiPriority w:val="99"/>
    <w:unhideWhenUsed/>
    <w:rsid w:val="00E74DBF"/>
    <w:rPr>
      <w:color w:val="2B579A"/>
      <w:shd w:val="clear" w:color="auto" w:fill="E1DFDD"/>
    </w:rPr>
  </w:style>
  <w:style w:type="paragraph" w:customStyle="1" w:styleId="Default">
    <w:name w:val="Default"/>
    <w:rsid w:val="00D83EE3"/>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E83CB6"/>
    <w:rPr>
      <w:color w:val="808080"/>
    </w:rPr>
  </w:style>
  <w:style w:type="character" w:customStyle="1" w:styleId="Heading6Char">
    <w:name w:val="Heading 6 Char"/>
    <w:basedOn w:val="DefaultParagraphFont"/>
    <w:link w:val="Heading6"/>
    <w:uiPriority w:val="9"/>
    <w:rsid w:val="00B63A8A"/>
    <w:rPr>
      <w:rFonts w:asciiTheme="majorHAnsi" w:eastAsiaTheme="majorEastAsia" w:hAnsiTheme="majorHAnsi" w:cstheme="majorBidi"/>
      <w:color w:val="1F3763" w:themeColor="accent1" w:themeShade="7F"/>
    </w:rPr>
  </w:style>
  <w:style w:type="table" w:customStyle="1" w:styleId="TableGrid1">
    <w:name w:val="Table Grid1"/>
    <w:basedOn w:val="TableNormal"/>
    <w:next w:val="TableGrid"/>
    <w:uiPriority w:val="39"/>
    <w:rsid w:val="00B63A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4135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4135E"/>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1825400">
      <w:bodyDiv w:val="1"/>
      <w:marLeft w:val="0"/>
      <w:marRight w:val="0"/>
      <w:marTop w:val="0"/>
      <w:marBottom w:val="0"/>
      <w:divBdr>
        <w:top w:val="none" w:sz="0" w:space="0" w:color="auto"/>
        <w:left w:val="none" w:sz="0" w:space="0" w:color="auto"/>
        <w:bottom w:val="none" w:sz="0" w:space="0" w:color="auto"/>
        <w:right w:val="none" w:sz="0" w:space="0" w:color="auto"/>
      </w:divBdr>
    </w:div>
    <w:div w:id="1113356349">
      <w:bodyDiv w:val="1"/>
      <w:marLeft w:val="0"/>
      <w:marRight w:val="0"/>
      <w:marTop w:val="0"/>
      <w:marBottom w:val="0"/>
      <w:divBdr>
        <w:top w:val="none" w:sz="0" w:space="0" w:color="auto"/>
        <w:left w:val="none" w:sz="0" w:space="0" w:color="auto"/>
        <w:bottom w:val="none" w:sz="0" w:space="0" w:color="auto"/>
        <w:right w:val="none" w:sz="0" w:space="0" w:color="auto"/>
      </w:divBdr>
    </w:div>
    <w:div w:id="112291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sd.whs.mil/Portals/54/Documents/DD/issuances/dodi/640011p.PDF?ver=_-WRNG-g78mHPx4gQwkeaQ%3D%3D" TargetMode="External"/><Relationship Id="rId18" Type="http://schemas.openxmlformats.org/officeDocument/2006/relationships/header" Target="header2.xml"/><Relationship Id="rId26" Type="http://schemas.openxmlformats.org/officeDocument/2006/relationships/hyperlink" Target="https://www.esd.whs.mil/Portals/54/Documents/DD/issuances/dodi/640009p.pdf" TargetMode="External"/><Relationship Id="rId39" Type="http://schemas.openxmlformats.org/officeDocument/2006/relationships/hyperlink" Target="https://www.cdc.gov/violenceprevention/about/social-ecologicalmodel.html" TargetMode="External"/><Relationship Id="rId21" Type="http://schemas.openxmlformats.org/officeDocument/2006/relationships/hyperlink" Target="https://www.esd.whs.mil/Portals/54/Documents/DD/issuances/dodi/640011p.PDF?ver=_-WRNG-g78mHPx4gQwkeaQ%3D%3D" TargetMode="External"/><Relationship Id="rId34" Type="http://schemas.openxmlformats.org/officeDocument/2006/relationships/image" Target="media/image1.png"/><Relationship Id="rId42" Type="http://schemas.openxmlformats.org/officeDocument/2006/relationships/hyperlink" Target="https://www.cdc.gov/violenceprevention/about/social-ecologicalmodel.html" TargetMode="External"/><Relationship Id="rId47"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yperlink" Target="https://www.esd.whs.mil/Portals/54/Documents/DD/issuances/dodi/640009p.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sd.whs.mil/Portals/54/Documents/DD/issuances/dodi/640011p.PDF?ver=_-WRNG-g78mHPx4gQwkeaQ%3D%3D" TargetMode="External"/><Relationship Id="rId24" Type="http://schemas.openxmlformats.org/officeDocument/2006/relationships/hyperlink" Target="https://www.sapr.mil/sites/default/files/PPoA_2.0.pdf" TargetMode="External"/><Relationship Id="rId32" Type="http://schemas.openxmlformats.org/officeDocument/2006/relationships/header" Target="header4.xml"/><Relationship Id="rId37" Type="http://schemas.openxmlformats.org/officeDocument/2006/relationships/hyperlink" Target="https://www.cdc.gov/violenceprevention/about/social-ecologicalmodel.html" TargetMode="External"/><Relationship Id="rId40" Type="http://schemas.openxmlformats.org/officeDocument/2006/relationships/hyperlink" Target="https://www.cdc.gov/violenceprevention/about/social-ecologicalmodel.html" TargetMode="External"/><Relationship Id="rId45"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esd.whs.mil/Portals/54/Documents/DD/issuances/dodi/640011p.PDF?ver=_-WRNG-g78mHPx4gQwkeaQ%3D%3D" TargetMode="External"/><Relationship Id="rId23" Type="http://schemas.openxmlformats.org/officeDocument/2006/relationships/hyperlink" Target="https://www.esd.whs.mil/Portals/54/Documents/DD/issuances/dodi/640011p.PDF?ver=_-WRNG-g78mHPx4gQwkeaQ%3D%3D" TargetMode="External"/><Relationship Id="rId28" Type="http://schemas.openxmlformats.org/officeDocument/2006/relationships/hyperlink" Target="https://www.esd.whs.mil/Portals/54/Documents/DD/issuances/dodi/640009p.pdf" TargetMode="External"/><Relationship Id="rId36" Type="http://schemas.openxmlformats.org/officeDocument/2006/relationships/hyperlink" Target="https://www.cdc.gov/violenceprevention/about/social-ecologicalmodel.html"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footer" Target="footer3.xml"/><Relationship Id="rId44"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sd.whs.mil/Portals/54/Documents/DD/issuances/dodi/640011p.PDF?ver=_-WRNG-g78mHPx4gQwkeaQ%3D%3D" TargetMode="External"/><Relationship Id="rId22" Type="http://schemas.openxmlformats.org/officeDocument/2006/relationships/hyperlink" Target="https://www.esd.whs.mil/Portals/54/Documents/DD/issuances/dodi/640011p.PDF?ver=_-WRNG-g78mHPx4gQwkeaQ%3d%3d" TargetMode="External"/><Relationship Id="rId27" Type="http://schemas.openxmlformats.org/officeDocument/2006/relationships/hyperlink" Target="https://www.esd.whs.mil/Portals/54/Documents/DD/issuances/dodi/640011p.PDF?ver=_-WRNG-g78mHPx4gQwkeaQ%3D%3D" TargetMode="External"/><Relationship Id="rId30" Type="http://schemas.openxmlformats.org/officeDocument/2006/relationships/header" Target="header3.xml"/><Relationship Id="rId35" Type="http://schemas.openxmlformats.org/officeDocument/2006/relationships/image" Target="media/image2.svg"/><Relationship Id="rId43" Type="http://schemas.openxmlformats.org/officeDocument/2006/relationships/hyperlink" Target="https://www.cdc.gov/violenceprevention/about/social-ecologicalmodel.html"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esd.whs.mil/Portals/54/Documents/DD/issuances/dodi/640011p.PDF?ver=_-WRNG-g78mHPx4gQwkeaQ%3D%3D" TargetMode="External"/><Relationship Id="rId17" Type="http://schemas.openxmlformats.org/officeDocument/2006/relationships/footer" Target="footer1.xml"/><Relationship Id="rId25" Type="http://schemas.openxmlformats.org/officeDocument/2006/relationships/hyperlink" Target="https://www.esd.whs.mil/Portals/54/Documents/DD/issuances/dodi/640009p.pdf" TargetMode="External"/><Relationship Id="rId33" Type="http://schemas.openxmlformats.org/officeDocument/2006/relationships/footer" Target="footer4.xml"/><Relationship Id="rId38" Type="http://schemas.openxmlformats.org/officeDocument/2006/relationships/hyperlink" Target="https://www.cdc.gov/violenceprevention/about/social-ecologicalmodel.html" TargetMode="External"/><Relationship Id="rId46" Type="http://schemas.openxmlformats.org/officeDocument/2006/relationships/fontTable" Target="fontTable.xml"/><Relationship Id="rId20" Type="http://schemas.openxmlformats.org/officeDocument/2006/relationships/hyperlink" Target="https://www.esd.whs.mil/Portals/54/Documents/DD/issuances/dodi/640011p.PDF?ver=_-WRNG-g78mHPx4gQwkeaQ%3D%3D" TargetMode="External"/><Relationship Id="rId41" Type="http://schemas.openxmlformats.org/officeDocument/2006/relationships/hyperlink" Target="https://www.cdc.gov/violenceprevention/about/social-ecologicalmodel.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esd.whs.mil/Portals/54/Documents/DD/issuances/dodi/640009p.pdf?ver=2020-09-11-104936-223" TargetMode="External"/><Relationship Id="rId2" Type="http://schemas.openxmlformats.org/officeDocument/2006/relationships/hyperlink" Target="https://www.esd.whs.mil/Portals/54/Documents/DD/issuances/dodi/640011p.PDF?ver=_-WRNG-g78mHPx4gQwkeaQ%3D%3D" TargetMode="External"/><Relationship Id="rId1" Type="http://schemas.openxmlformats.org/officeDocument/2006/relationships/hyperlink" Target="https://www.esd.whs.mil/Portals/54/Documents/DD/issuances/dodi/640011p.PDF?ver=_-WRNG-g78mHPx4gQwkeaQ%3d%3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2C84D69F198494686BBC7EC58798D63"/>
        <w:category>
          <w:name w:val="General"/>
          <w:gallery w:val="placeholder"/>
        </w:category>
        <w:types>
          <w:type w:val="bbPlcHdr"/>
        </w:types>
        <w:behaviors>
          <w:behavior w:val="content"/>
        </w:behaviors>
        <w:guid w:val="{4311E56D-7F95-4053-B131-259B06DA6D5B}"/>
      </w:docPartPr>
      <w:docPartBody>
        <w:p w:rsidR="004D123A" w:rsidRDefault="004D123A">
          <w:pPr>
            <w:pStyle w:val="C2C84D69F198494686BBC7EC58798D63"/>
          </w:pPr>
          <w:r w:rsidRPr="00603144">
            <w:rPr>
              <w:rStyle w:val="PlaceholderText"/>
              <w:sz w:val="20"/>
              <w:szCs w:val="20"/>
            </w:rPr>
            <w:t>Click or tap here to enter text.</w:t>
          </w:r>
        </w:p>
      </w:docPartBody>
    </w:docPart>
    <w:docPart>
      <w:docPartPr>
        <w:name w:val="D50AD286089B4460B3AAFC51EFE7FE17"/>
        <w:category>
          <w:name w:val="General"/>
          <w:gallery w:val="placeholder"/>
        </w:category>
        <w:types>
          <w:type w:val="bbPlcHdr"/>
        </w:types>
        <w:behaviors>
          <w:behavior w:val="content"/>
        </w:behaviors>
        <w:guid w:val="{B51BBB16-6779-4171-B9E2-8F564518FB5A}"/>
      </w:docPartPr>
      <w:docPartBody>
        <w:p w:rsidR="00313880" w:rsidRDefault="00EC0B9B" w:rsidP="00EC0B9B">
          <w:pPr>
            <w:pStyle w:val="D50AD286089B4460B3AAFC51EFE7FE17"/>
          </w:pPr>
          <w:r w:rsidRPr="002B0317">
            <w:rPr>
              <w:rStyle w:val="PlaceholderText"/>
              <w:sz w:val="20"/>
              <w:szCs w:val="20"/>
            </w:rPr>
            <w:t>Click or tap here to enter text.</w:t>
          </w:r>
        </w:p>
      </w:docPartBody>
    </w:docPart>
    <w:docPart>
      <w:docPartPr>
        <w:name w:val="5B80FBFD92F54500BF7EC471EE8C776B"/>
        <w:category>
          <w:name w:val="General"/>
          <w:gallery w:val="placeholder"/>
        </w:category>
        <w:types>
          <w:type w:val="bbPlcHdr"/>
        </w:types>
        <w:behaviors>
          <w:behavior w:val="content"/>
        </w:behaviors>
        <w:guid w:val="{8B3986B0-10AF-4AFA-A30E-73D813AE9967}"/>
      </w:docPartPr>
      <w:docPartBody>
        <w:p w:rsidR="00313880" w:rsidRDefault="00EC0B9B" w:rsidP="00EC0B9B">
          <w:pPr>
            <w:pStyle w:val="5B80FBFD92F54500BF7EC471EE8C776B"/>
          </w:pPr>
          <w:r w:rsidRPr="002B0317">
            <w:rPr>
              <w:rStyle w:val="PlaceholderText"/>
              <w:sz w:val="20"/>
              <w:szCs w:val="20"/>
            </w:rPr>
            <w:t>Click or tap here to enter text.</w:t>
          </w:r>
        </w:p>
      </w:docPartBody>
    </w:docPart>
    <w:docPart>
      <w:docPartPr>
        <w:name w:val="6C00A98A542A43E4A797CB87A376D31C"/>
        <w:category>
          <w:name w:val="General"/>
          <w:gallery w:val="placeholder"/>
        </w:category>
        <w:types>
          <w:type w:val="bbPlcHdr"/>
        </w:types>
        <w:behaviors>
          <w:behavior w:val="content"/>
        </w:behaviors>
        <w:guid w:val="{708B35B7-7F89-4894-9220-B597ADC36B73}"/>
      </w:docPartPr>
      <w:docPartBody>
        <w:p w:rsidR="00313880" w:rsidRDefault="00EC0B9B" w:rsidP="00EC0B9B">
          <w:pPr>
            <w:pStyle w:val="6C00A98A542A43E4A797CB87A376D31C"/>
          </w:pPr>
          <w:r w:rsidRPr="002B0317">
            <w:rPr>
              <w:rStyle w:val="PlaceholderText"/>
              <w:sz w:val="20"/>
              <w:szCs w:val="20"/>
            </w:rPr>
            <w:t>Click or tap here to enter text.</w:t>
          </w:r>
        </w:p>
      </w:docPartBody>
    </w:docPart>
    <w:docPart>
      <w:docPartPr>
        <w:name w:val="D6819117902D4049BA9234CB57729F2B"/>
        <w:category>
          <w:name w:val="General"/>
          <w:gallery w:val="placeholder"/>
        </w:category>
        <w:types>
          <w:type w:val="bbPlcHdr"/>
        </w:types>
        <w:behaviors>
          <w:behavior w:val="content"/>
        </w:behaviors>
        <w:guid w:val="{07FEC404-7429-425B-81C7-8135C29E2363}"/>
      </w:docPartPr>
      <w:docPartBody>
        <w:p w:rsidR="00313880" w:rsidRDefault="00EC0B9B" w:rsidP="00EC0B9B">
          <w:pPr>
            <w:pStyle w:val="D6819117902D4049BA9234CB57729F2B"/>
          </w:pPr>
          <w:r w:rsidRPr="002B0317">
            <w:rPr>
              <w:rStyle w:val="PlaceholderText"/>
              <w:sz w:val="20"/>
              <w:szCs w:val="20"/>
            </w:rPr>
            <w:t>Click or tap here to enter text.</w:t>
          </w:r>
        </w:p>
      </w:docPartBody>
    </w:docPart>
    <w:docPart>
      <w:docPartPr>
        <w:name w:val="B7AA84EE2C7D4886B379235A5AD2D29C"/>
        <w:category>
          <w:name w:val="General"/>
          <w:gallery w:val="placeholder"/>
        </w:category>
        <w:types>
          <w:type w:val="bbPlcHdr"/>
        </w:types>
        <w:behaviors>
          <w:behavior w:val="content"/>
        </w:behaviors>
        <w:guid w:val="{C16C2CD2-033D-4ED4-BFA7-A169EBD1AAA5}"/>
      </w:docPartPr>
      <w:docPartBody>
        <w:p w:rsidR="00313880" w:rsidRDefault="00EC0B9B" w:rsidP="00EC0B9B">
          <w:pPr>
            <w:pStyle w:val="B7AA84EE2C7D4886B379235A5AD2D29C"/>
          </w:pPr>
          <w:r w:rsidRPr="002B0317">
            <w:rPr>
              <w:rStyle w:val="PlaceholderText"/>
              <w:sz w:val="20"/>
              <w:szCs w:val="20"/>
            </w:rPr>
            <w:t>Click or tap here to enter text.</w:t>
          </w:r>
        </w:p>
      </w:docPartBody>
    </w:docPart>
    <w:docPart>
      <w:docPartPr>
        <w:name w:val="08FAAD2EF99E40669CB69854A3E76FA4"/>
        <w:category>
          <w:name w:val="General"/>
          <w:gallery w:val="placeholder"/>
        </w:category>
        <w:types>
          <w:type w:val="bbPlcHdr"/>
        </w:types>
        <w:behaviors>
          <w:behavior w:val="content"/>
        </w:behaviors>
        <w:guid w:val="{6751EC8D-19CF-4C5B-8A19-7B211C78D7DF}"/>
      </w:docPartPr>
      <w:docPartBody>
        <w:p w:rsidR="00313880" w:rsidRDefault="00EC0B9B" w:rsidP="00EC0B9B">
          <w:pPr>
            <w:pStyle w:val="08FAAD2EF99E40669CB69854A3E76FA4"/>
          </w:pPr>
          <w:r w:rsidRPr="0056211F">
            <w:rPr>
              <w:rStyle w:val="PlaceholderText"/>
            </w:rPr>
            <w:t>Click or tap to enter a date.</w:t>
          </w:r>
        </w:p>
      </w:docPartBody>
    </w:docPart>
    <w:docPart>
      <w:docPartPr>
        <w:name w:val="DD4907E5A1CF4F9D91583D373DDC978F"/>
        <w:category>
          <w:name w:val="General"/>
          <w:gallery w:val="placeholder"/>
        </w:category>
        <w:types>
          <w:type w:val="bbPlcHdr"/>
        </w:types>
        <w:behaviors>
          <w:behavior w:val="content"/>
        </w:behaviors>
        <w:guid w:val="{13BE0E69-8831-4180-8BA0-DD75DB5BBF30}"/>
      </w:docPartPr>
      <w:docPartBody>
        <w:p w:rsidR="00313880" w:rsidRDefault="00EC0B9B" w:rsidP="00EC0B9B">
          <w:pPr>
            <w:pStyle w:val="DD4907E5A1CF4F9D91583D373DDC978F"/>
          </w:pPr>
          <w:r w:rsidRPr="002B0317">
            <w:rPr>
              <w:rStyle w:val="PlaceholderText"/>
              <w:sz w:val="20"/>
              <w:szCs w:val="20"/>
            </w:rPr>
            <w:t>Click or tap here to enter text.</w:t>
          </w:r>
        </w:p>
      </w:docPartBody>
    </w:docPart>
    <w:docPart>
      <w:docPartPr>
        <w:name w:val="4D016F513CE1428C8E528B431248CD9F"/>
        <w:category>
          <w:name w:val="General"/>
          <w:gallery w:val="placeholder"/>
        </w:category>
        <w:types>
          <w:type w:val="bbPlcHdr"/>
        </w:types>
        <w:behaviors>
          <w:behavior w:val="content"/>
        </w:behaviors>
        <w:guid w:val="{F7A8A04D-A476-4AD2-BCD7-706D2DDCF63F}"/>
      </w:docPartPr>
      <w:docPartBody>
        <w:p w:rsidR="00313880" w:rsidRDefault="00EC0B9B" w:rsidP="00EC0B9B">
          <w:pPr>
            <w:pStyle w:val="4D016F513CE1428C8E528B431248CD9F"/>
          </w:pPr>
          <w:r w:rsidRPr="004C3B40">
            <w:rPr>
              <w:rStyle w:val="PlaceholderText"/>
            </w:rPr>
            <w:t>Click or tap here to enter text.</w:t>
          </w:r>
        </w:p>
      </w:docPartBody>
    </w:docPart>
    <w:docPart>
      <w:docPartPr>
        <w:name w:val="AC57316D321546F6B884B9CA4C021B02"/>
        <w:category>
          <w:name w:val="General"/>
          <w:gallery w:val="placeholder"/>
        </w:category>
        <w:types>
          <w:type w:val="bbPlcHdr"/>
        </w:types>
        <w:behaviors>
          <w:behavior w:val="content"/>
        </w:behaviors>
        <w:guid w:val="{9EF28B57-AA44-4FA3-9C5B-2F614CEF3E81}"/>
      </w:docPartPr>
      <w:docPartBody>
        <w:p w:rsidR="00313880" w:rsidRDefault="00EC0B9B" w:rsidP="00EC0B9B">
          <w:pPr>
            <w:pStyle w:val="AC57316D321546F6B884B9CA4C021B02"/>
          </w:pPr>
          <w:r w:rsidRPr="002B0317">
            <w:rPr>
              <w:rStyle w:val="PlaceholderText"/>
              <w:sz w:val="20"/>
              <w:szCs w:val="20"/>
            </w:rPr>
            <w:t>Click or tap here to enter text.</w:t>
          </w:r>
        </w:p>
      </w:docPartBody>
    </w:docPart>
    <w:docPart>
      <w:docPartPr>
        <w:name w:val="9B5438A9AC7A4BAE96186E4702E54785"/>
        <w:category>
          <w:name w:val="General"/>
          <w:gallery w:val="placeholder"/>
        </w:category>
        <w:types>
          <w:type w:val="bbPlcHdr"/>
        </w:types>
        <w:behaviors>
          <w:behavior w:val="content"/>
        </w:behaviors>
        <w:guid w:val="{087E5D6B-E206-49AE-949B-DED1ED7704F9}"/>
      </w:docPartPr>
      <w:docPartBody>
        <w:p w:rsidR="00313880" w:rsidRDefault="00EC0B9B" w:rsidP="00EC0B9B">
          <w:pPr>
            <w:pStyle w:val="9B5438A9AC7A4BAE96186E4702E54785"/>
          </w:pPr>
          <w:r w:rsidRPr="002B0317">
            <w:rPr>
              <w:rStyle w:val="PlaceholderText"/>
              <w:sz w:val="20"/>
              <w:szCs w:val="20"/>
            </w:rPr>
            <w:t>Click or tap here to enter text.</w:t>
          </w:r>
        </w:p>
      </w:docPartBody>
    </w:docPart>
    <w:docPart>
      <w:docPartPr>
        <w:name w:val="D4114F4F78CD4FF6B25FD7AEFFB23DC9"/>
        <w:category>
          <w:name w:val="General"/>
          <w:gallery w:val="placeholder"/>
        </w:category>
        <w:types>
          <w:type w:val="bbPlcHdr"/>
        </w:types>
        <w:behaviors>
          <w:behavior w:val="content"/>
        </w:behaviors>
        <w:guid w:val="{1B1D33EC-2B79-47B1-BEA5-3E9030D7438D}"/>
      </w:docPartPr>
      <w:docPartBody>
        <w:p w:rsidR="00F12014" w:rsidRDefault="006F7B1D" w:rsidP="006F7B1D">
          <w:pPr>
            <w:pStyle w:val="D4114F4F78CD4FF6B25FD7AEFFB23DC9"/>
          </w:pPr>
          <w:r w:rsidRPr="00603144">
            <w:rPr>
              <w:rStyle w:val="PlaceholderText"/>
              <w:sz w:val="20"/>
              <w:szCs w:val="20"/>
            </w:rPr>
            <w:t>Click or tap here to enter text.</w:t>
          </w:r>
        </w:p>
      </w:docPartBody>
    </w:docPart>
    <w:docPart>
      <w:docPartPr>
        <w:name w:val="AE90FFA8EAD2425597DBE332D7171EC1"/>
        <w:category>
          <w:name w:val="General"/>
          <w:gallery w:val="placeholder"/>
        </w:category>
        <w:types>
          <w:type w:val="bbPlcHdr"/>
        </w:types>
        <w:behaviors>
          <w:behavior w:val="content"/>
        </w:behaviors>
        <w:guid w:val="{13D3BCAB-56EC-46D1-91DA-41EAA948216B}"/>
      </w:docPartPr>
      <w:docPartBody>
        <w:p w:rsidR="00F12014" w:rsidRDefault="006F7B1D" w:rsidP="006F7B1D">
          <w:pPr>
            <w:pStyle w:val="AE90FFA8EAD2425597DBE332D7171EC1"/>
          </w:pPr>
          <w:r w:rsidRPr="00603144">
            <w:rPr>
              <w:rStyle w:val="PlaceholderText"/>
              <w:sz w:val="20"/>
              <w:szCs w:val="20"/>
            </w:rPr>
            <w:t>UIC/RUC/PAS/OPFAC</w:t>
          </w:r>
        </w:p>
      </w:docPartBody>
    </w:docPart>
    <w:docPart>
      <w:docPartPr>
        <w:name w:val="2B44FDCE20F14CA6BA2B1C9A9D6BBE15"/>
        <w:category>
          <w:name w:val="General"/>
          <w:gallery w:val="placeholder"/>
        </w:category>
        <w:types>
          <w:type w:val="bbPlcHdr"/>
        </w:types>
        <w:behaviors>
          <w:behavior w:val="content"/>
        </w:behaviors>
        <w:guid w:val="{BB6AE161-C120-4710-9EAF-F668320DF294}"/>
      </w:docPartPr>
      <w:docPartBody>
        <w:p w:rsidR="00F12014" w:rsidRDefault="006F7B1D" w:rsidP="006F7B1D">
          <w:pPr>
            <w:pStyle w:val="2B44FDCE20F14CA6BA2B1C9A9D6BBE15"/>
          </w:pPr>
          <w:r w:rsidRPr="00603144">
            <w:rPr>
              <w:rStyle w:val="PlaceholderText"/>
              <w:sz w:val="20"/>
              <w:szCs w:val="20"/>
            </w:rPr>
            <w:t>Click or tap here to enter text.</w:t>
          </w:r>
        </w:p>
      </w:docPartBody>
    </w:docPart>
    <w:docPart>
      <w:docPartPr>
        <w:name w:val="C080696EB1984C26971E6473BB32304C"/>
        <w:category>
          <w:name w:val="General"/>
          <w:gallery w:val="placeholder"/>
        </w:category>
        <w:types>
          <w:type w:val="bbPlcHdr"/>
        </w:types>
        <w:behaviors>
          <w:behavior w:val="content"/>
        </w:behaviors>
        <w:guid w:val="{E5A53297-7A4C-4CDB-80D6-9016FEA2DFDD}"/>
      </w:docPartPr>
      <w:docPartBody>
        <w:p w:rsidR="00F12014" w:rsidRDefault="006F7B1D" w:rsidP="006F7B1D">
          <w:pPr>
            <w:pStyle w:val="C080696EB1984C26971E6473BB32304C"/>
          </w:pPr>
          <w:r w:rsidRPr="00603144">
            <w:rPr>
              <w:rStyle w:val="PlaceholderText"/>
              <w:sz w:val="20"/>
              <w:szCs w:val="20"/>
            </w:rPr>
            <w:t>Click or tap here to enter text.</w:t>
          </w:r>
        </w:p>
      </w:docPartBody>
    </w:docPart>
    <w:docPart>
      <w:docPartPr>
        <w:name w:val="2F01C3829924413EA4774AF9148F2B15"/>
        <w:category>
          <w:name w:val="General"/>
          <w:gallery w:val="placeholder"/>
        </w:category>
        <w:types>
          <w:type w:val="bbPlcHdr"/>
        </w:types>
        <w:behaviors>
          <w:behavior w:val="content"/>
        </w:behaviors>
        <w:guid w:val="{2E1DF448-BD6E-4D1D-A29F-C7F96264A26B}"/>
      </w:docPartPr>
      <w:docPartBody>
        <w:p w:rsidR="00F12014" w:rsidRDefault="006F7B1D" w:rsidP="006F7B1D">
          <w:pPr>
            <w:pStyle w:val="2F01C3829924413EA4774AF9148F2B15"/>
          </w:pPr>
          <w:r w:rsidRPr="00603144">
            <w:rPr>
              <w:rStyle w:val="PlaceholderText"/>
              <w:sz w:val="20"/>
              <w:szCs w:val="20"/>
            </w:rPr>
            <w:t>Click or tap to enter a date.</w:t>
          </w:r>
        </w:p>
      </w:docPartBody>
    </w:docPart>
    <w:docPart>
      <w:docPartPr>
        <w:name w:val="E17D43DE13FA4598BB75EA616EA5A0CF"/>
        <w:category>
          <w:name w:val="General"/>
          <w:gallery w:val="placeholder"/>
        </w:category>
        <w:types>
          <w:type w:val="bbPlcHdr"/>
        </w:types>
        <w:behaviors>
          <w:behavior w:val="content"/>
        </w:behaviors>
        <w:guid w:val="{486596FB-F697-487D-868B-8682772C38A5}"/>
      </w:docPartPr>
      <w:docPartBody>
        <w:p w:rsidR="004953CE" w:rsidRDefault="00CC2760" w:rsidP="00CC2760">
          <w:pPr>
            <w:pStyle w:val="E17D43DE13FA4598BB75EA616EA5A0CF"/>
          </w:pPr>
          <w:r w:rsidRPr="002B0317">
            <w:rPr>
              <w:rStyle w:val="PlaceholderText"/>
              <w:sz w:val="20"/>
              <w:szCs w:val="20"/>
            </w:rPr>
            <w:t>Click or tap here to enter text.</w:t>
          </w:r>
        </w:p>
      </w:docPartBody>
    </w:docPart>
    <w:docPart>
      <w:docPartPr>
        <w:name w:val="4BF4D204F0C54832B35116E3F83D4843"/>
        <w:category>
          <w:name w:val="General"/>
          <w:gallery w:val="placeholder"/>
        </w:category>
        <w:types>
          <w:type w:val="bbPlcHdr"/>
        </w:types>
        <w:behaviors>
          <w:behavior w:val="content"/>
        </w:behaviors>
        <w:guid w:val="{431D703D-7893-4188-8A6E-9A85E4FC2D6B}"/>
      </w:docPartPr>
      <w:docPartBody>
        <w:p w:rsidR="004953CE" w:rsidRDefault="00CC2760" w:rsidP="00CC2760">
          <w:pPr>
            <w:pStyle w:val="4BF4D204F0C54832B35116E3F83D4843"/>
          </w:pPr>
          <w:r w:rsidRPr="004C3B40">
            <w:rPr>
              <w:rStyle w:val="PlaceholderText"/>
            </w:rPr>
            <w:t>Click or tap here to enter text.</w:t>
          </w:r>
        </w:p>
      </w:docPartBody>
    </w:docPart>
    <w:docPart>
      <w:docPartPr>
        <w:name w:val="51BFD02476024E68A9DD5CF1D3C5A36A"/>
        <w:category>
          <w:name w:val="General"/>
          <w:gallery w:val="placeholder"/>
        </w:category>
        <w:types>
          <w:type w:val="bbPlcHdr"/>
        </w:types>
        <w:behaviors>
          <w:behavior w:val="content"/>
        </w:behaviors>
        <w:guid w:val="{6D180925-E5F4-44F5-88D1-D9624EE1ADEB}"/>
      </w:docPartPr>
      <w:docPartBody>
        <w:p w:rsidR="004953CE" w:rsidRDefault="00CC2760" w:rsidP="00CC2760">
          <w:pPr>
            <w:pStyle w:val="51BFD02476024E68A9DD5CF1D3C5A36A"/>
          </w:pPr>
          <w:r w:rsidRPr="002B0317">
            <w:rPr>
              <w:rStyle w:val="PlaceholderText"/>
              <w:sz w:val="20"/>
              <w:szCs w:val="20"/>
            </w:rPr>
            <w:t>Click or tap here to enter text.</w:t>
          </w:r>
        </w:p>
      </w:docPartBody>
    </w:docPart>
    <w:docPart>
      <w:docPartPr>
        <w:name w:val="E3AEDAC32FBF4864BE8569C9E3023C28"/>
        <w:category>
          <w:name w:val="General"/>
          <w:gallery w:val="placeholder"/>
        </w:category>
        <w:types>
          <w:type w:val="bbPlcHdr"/>
        </w:types>
        <w:behaviors>
          <w:behavior w:val="content"/>
        </w:behaviors>
        <w:guid w:val="{F630E456-5747-4B76-B955-490058FE7984}"/>
      </w:docPartPr>
      <w:docPartBody>
        <w:p w:rsidR="004953CE" w:rsidRDefault="00CC2760" w:rsidP="00CC2760">
          <w:pPr>
            <w:pStyle w:val="E3AEDAC32FBF4864BE8569C9E3023C28"/>
          </w:pPr>
          <w:r w:rsidRPr="002B0317">
            <w:rPr>
              <w:rStyle w:val="PlaceholderText"/>
              <w:sz w:val="20"/>
              <w:szCs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8C0"/>
    <w:rsid w:val="00192B67"/>
    <w:rsid w:val="002348AD"/>
    <w:rsid w:val="00313880"/>
    <w:rsid w:val="003B2B4C"/>
    <w:rsid w:val="00451C76"/>
    <w:rsid w:val="0046215C"/>
    <w:rsid w:val="004953CE"/>
    <w:rsid w:val="004D123A"/>
    <w:rsid w:val="00520723"/>
    <w:rsid w:val="006C1D5F"/>
    <w:rsid w:val="006F7B1D"/>
    <w:rsid w:val="00825A13"/>
    <w:rsid w:val="00835E48"/>
    <w:rsid w:val="008E4FED"/>
    <w:rsid w:val="0096469F"/>
    <w:rsid w:val="009B2D85"/>
    <w:rsid w:val="00A6731D"/>
    <w:rsid w:val="00C773FD"/>
    <w:rsid w:val="00C822A1"/>
    <w:rsid w:val="00C828E9"/>
    <w:rsid w:val="00CC2760"/>
    <w:rsid w:val="00D17B2A"/>
    <w:rsid w:val="00DF08C0"/>
    <w:rsid w:val="00EC0B9B"/>
    <w:rsid w:val="00EE10F8"/>
    <w:rsid w:val="00EF0E8F"/>
    <w:rsid w:val="00F12014"/>
    <w:rsid w:val="00F1328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C2760"/>
    <w:rPr>
      <w:color w:val="808080"/>
    </w:rPr>
  </w:style>
  <w:style w:type="paragraph" w:customStyle="1" w:styleId="C2C84D69F198494686BBC7EC58798D63">
    <w:name w:val="C2C84D69F198494686BBC7EC58798D63"/>
  </w:style>
  <w:style w:type="paragraph" w:customStyle="1" w:styleId="D50AD286089B4460B3AAFC51EFE7FE17">
    <w:name w:val="D50AD286089B4460B3AAFC51EFE7FE17"/>
    <w:rsid w:val="00EC0B9B"/>
  </w:style>
  <w:style w:type="paragraph" w:customStyle="1" w:styleId="5B80FBFD92F54500BF7EC471EE8C776B">
    <w:name w:val="5B80FBFD92F54500BF7EC471EE8C776B"/>
    <w:rsid w:val="00EC0B9B"/>
  </w:style>
  <w:style w:type="paragraph" w:customStyle="1" w:styleId="6C00A98A542A43E4A797CB87A376D31C">
    <w:name w:val="6C00A98A542A43E4A797CB87A376D31C"/>
    <w:rsid w:val="00EC0B9B"/>
  </w:style>
  <w:style w:type="paragraph" w:customStyle="1" w:styleId="D6819117902D4049BA9234CB57729F2B">
    <w:name w:val="D6819117902D4049BA9234CB57729F2B"/>
    <w:rsid w:val="00EC0B9B"/>
  </w:style>
  <w:style w:type="paragraph" w:customStyle="1" w:styleId="B7AA84EE2C7D4886B379235A5AD2D29C">
    <w:name w:val="B7AA84EE2C7D4886B379235A5AD2D29C"/>
    <w:rsid w:val="00EC0B9B"/>
  </w:style>
  <w:style w:type="paragraph" w:customStyle="1" w:styleId="08FAAD2EF99E40669CB69854A3E76FA4">
    <w:name w:val="08FAAD2EF99E40669CB69854A3E76FA4"/>
    <w:rsid w:val="00EC0B9B"/>
  </w:style>
  <w:style w:type="paragraph" w:customStyle="1" w:styleId="DD4907E5A1CF4F9D91583D373DDC978F">
    <w:name w:val="DD4907E5A1CF4F9D91583D373DDC978F"/>
    <w:rsid w:val="00EC0B9B"/>
  </w:style>
  <w:style w:type="paragraph" w:customStyle="1" w:styleId="4D016F513CE1428C8E528B431248CD9F">
    <w:name w:val="4D016F513CE1428C8E528B431248CD9F"/>
    <w:rsid w:val="00EC0B9B"/>
  </w:style>
  <w:style w:type="paragraph" w:customStyle="1" w:styleId="AC57316D321546F6B884B9CA4C021B02">
    <w:name w:val="AC57316D321546F6B884B9CA4C021B02"/>
    <w:rsid w:val="00EC0B9B"/>
  </w:style>
  <w:style w:type="paragraph" w:customStyle="1" w:styleId="9B5438A9AC7A4BAE96186E4702E54785">
    <w:name w:val="9B5438A9AC7A4BAE96186E4702E54785"/>
    <w:rsid w:val="00EC0B9B"/>
  </w:style>
  <w:style w:type="paragraph" w:customStyle="1" w:styleId="D4114F4F78CD4FF6B25FD7AEFFB23DC9">
    <w:name w:val="D4114F4F78CD4FF6B25FD7AEFFB23DC9"/>
    <w:rsid w:val="006F7B1D"/>
  </w:style>
  <w:style w:type="paragraph" w:customStyle="1" w:styleId="AE90FFA8EAD2425597DBE332D7171EC1">
    <w:name w:val="AE90FFA8EAD2425597DBE332D7171EC1"/>
    <w:rsid w:val="006F7B1D"/>
  </w:style>
  <w:style w:type="paragraph" w:customStyle="1" w:styleId="2B44FDCE20F14CA6BA2B1C9A9D6BBE15">
    <w:name w:val="2B44FDCE20F14CA6BA2B1C9A9D6BBE15"/>
    <w:rsid w:val="006F7B1D"/>
  </w:style>
  <w:style w:type="paragraph" w:customStyle="1" w:styleId="C080696EB1984C26971E6473BB32304C">
    <w:name w:val="C080696EB1984C26971E6473BB32304C"/>
    <w:rsid w:val="006F7B1D"/>
  </w:style>
  <w:style w:type="paragraph" w:customStyle="1" w:styleId="2F01C3829924413EA4774AF9148F2B15">
    <w:name w:val="2F01C3829924413EA4774AF9148F2B15"/>
    <w:rsid w:val="006F7B1D"/>
  </w:style>
  <w:style w:type="paragraph" w:customStyle="1" w:styleId="E17D43DE13FA4598BB75EA616EA5A0CF">
    <w:name w:val="E17D43DE13FA4598BB75EA616EA5A0CF"/>
    <w:rsid w:val="00CC2760"/>
  </w:style>
  <w:style w:type="paragraph" w:customStyle="1" w:styleId="4BF4D204F0C54832B35116E3F83D4843">
    <w:name w:val="4BF4D204F0C54832B35116E3F83D4843"/>
    <w:rsid w:val="00CC2760"/>
  </w:style>
  <w:style w:type="paragraph" w:customStyle="1" w:styleId="51BFD02476024E68A9DD5CF1D3C5A36A">
    <w:name w:val="51BFD02476024E68A9DD5CF1D3C5A36A"/>
    <w:rsid w:val="00CC2760"/>
  </w:style>
  <w:style w:type="paragraph" w:customStyle="1" w:styleId="E3AEDAC32FBF4864BE8569C9E3023C28">
    <w:name w:val="E3AEDAC32FBF4864BE8569C9E3023C28"/>
    <w:rsid w:val="00CC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819ede3f-a508-4522-b7c7-d3e1ff8a155a">
      <UserInfo>
        <DisplayName>Herrera-Yee, Ingrid [USA]</DisplayName>
        <AccountId>32</AccountId>
        <AccountType/>
      </UserInfo>
    </SharedWithUsers>
    <TaxCatchAll xmlns="819ede3f-a508-4522-b7c7-d3e1ff8a155a" xsi:nil="true"/>
    <lcf76f155ced4ddcb4097134ff3c332f xmlns="a1fbfa81-4b05-4856-baec-0296d58106bb">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FFF18440B9EC941BD7D115BE475E297" ma:contentTypeVersion="14" ma:contentTypeDescription="Create a new document." ma:contentTypeScope="" ma:versionID="c26536893047902d8631593d2f1c0a0e">
  <xsd:schema xmlns:xsd="http://www.w3.org/2001/XMLSchema" xmlns:xs="http://www.w3.org/2001/XMLSchema" xmlns:p="http://schemas.microsoft.com/office/2006/metadata/properties" xmlns:ns2="a1fbfa81-4b05-4856-baec-0296d58106bb" xmlns:ns3="819ede3f-a508-4522-b7c7-d3e1ff8a155a" targetNamespace="http://schemas.microsoft.com/office/2006/metadata/properties" ma:root="true" ma:fieldsID="c11869a8cedcb38cf3924dfcc9a1419f" ns2:_="" ns3:_="">
    <xsd:import namespace="a1fbfa81-4b05-4856-baec-0296d58106bb"/>
    <xsd:import namespace="819ede3f-a508-4522-b7c7-d3e1ff8a155a"/>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element ref="ns3:SharedWithUsers" minOccurs="0"/>
                <xsd:element ref="ns3:SharedWithDetails"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fbfa81-4b05-4856-baec-0296d58106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c871f771-ab78-46b7-810c-7667649bb902"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9ede3f-a508-4522-b7c7-d3e1ff8a155a"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f8b6cbb-f3f1-4f9c-8b1a-037119282199}" ma:internalName="TaxCatchAll" ma:showField="CatchAllData" ma:web="819ede3f-a508-4522-b7c7-d3e1ff8a155a">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FC5CD5-04AB-401E-B79D-4FFE1C9EBECC}">
  <ds:schemaRefs>
    <ds:schemaRef ds:uri="http://schemas.microsoft.com/sharepoint/v3/contenttype/forms"/>
  </ds:schemaRefs>
</ds:datastoreItem>
</file>

<file path=customXml/itemProps2.xml><?xml version="1.0" encoding="utf-8"?>
<ds:datastoreItem xmlns:ds="http://schemas.openxmlformats.org/officeDocument/2006/customXml" ds:itemID="{3851EB85-9822-424E-B932-920FA72F1307}">
  <ds:schemaRefs>
    <ds:schemaRef ds:uri="http://schemas.openxmlformats.org/officeDocument/2006/bibliography"/>
  </ds:schemaRefs>
</ds:datastoreItem>
</file>

<file path=customXml/itemProps3.xml><?xml version="1.0" encoding="utf-8"?>
<ds:datastoreItem xmlns:ds="http://schemas.openxmlformats.org/officeDocument/2006/customXml" ds:itemID="{679B7B50-8926-498C-BA95-ABE273454093}">
  <ds:schemaRefs>
    <ds:schemaRef ds:uri="http://schemas.microsoft.com/office/2006/metadata/properties"/>
    <ds:schemaRef ds:uri="http://schemas.microsoft.com/office/infopath/2007/PartnerControls"/>
    <ds:schemaRef ds:uri="819ede3f-a508-4522-b7c7-d3e1ff8a155a"/>
    <ds:schemaRef ds:uri="a1fbfa81-4b05-4856-baec-0296d58106bb"/>
  </ds:schemaRefs>
</ds:datastoreItem>
</file>

<file path=customXml/itemProps4.xml><?xml version="1.0" encoding="utf-8"?>
<ds:datastoreItem xmlns:ds="http://schemas.openxmlformats.org/officeDocument/2006/customXml" ds:itemID="{FB013B75-32BA-42DB-82EC-7E950BBFD8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fbfa81-4b05-4856-baec-0296d58106bb"/>
    <ds:schemaRef ds:uri="819ede3f-a508-4522-b7c7-d3e1ff8a15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51d9dc18-15ea-424b-b24d-55ab4d4e7519}" enabled="1" method="Privileged" siteId="{d5fe813e-0caa-432a-b2ac-d555aa91bd1c}" removed="0"/>
</clbl:labelList>
</file>

<file path=docProps/app.xml><?xml version="1.0" encoding="utf-8"?>
<Properties xmlns="http://schemas.openxmlformats.org/officeDocument/2006/extended-properties" xmlns:vt="http://schemas.openxmlformats.org/officeDocument/2006/docPropsVTypes">
  <Template>Normal</Template>
  <TotalTime>1</TotalTime>
  <Pages>24</Pages>
  <Words>5165</Words>
  <Characters>29442</Characters>
  <Application>Microsoft Office Word</Application>
  <DocSecurity>0</DocSecurity>
  <Lines>245</Lines>
  <Paragraphs>69</Paragraphs>
  <ScaleCrop>false</ScaleCrop>
  <Company/>
  <LinksUpToDate>false</LinksUpToDate>
  <CharactersWithSpaces>34538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Gabrielle [USA]</dc:creator>
  <cp:keywords/>
  <dc:description/>
  <cp:lastModifiedBy>Kirk, Gabrielle P CTR OSD OUSD P-R (USA)</cp:lastModifiedBy>
  <cp:revision>5</cp:revision>
  <dcterms:created xsi:type="dcterms:W3CDTF">2023-10-17T14:22:00Z</dcterms:created>
  <dcterms:modified xsi:type="dcterms:W3CDTF">2024-03-21T14:58:00Z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0x010100AA62D33D88BA9A4190C8069FC4A11192</vt:lpwstr>
  </property>
  <property fmtid="{D5CDD505-2E9C-101B-9397-08002B2CF9AE}" pid="3" name="MediaServiceImageTags">
    <vt:lpwstr/>
  </property>
</Properties>
</file>